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69"/>
        <w:ind w:left="1702" w:right="1706"/>
      </w:pPr>
      <w:r>
        <w:rPr>
          <w:rFonts w:cs="Times New Roman" w:hAnsi="Times New Roman" w:eastAsia="Times New Roman" w:ascii="Times New Roman"/>
          <w:color w:val="231F1F"/>
          <w:spacing w:val="2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3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30"/>
          <w:szCs w:val="30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13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13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490" w:right="3494"/>
      </w:pPr>
      <w:r>
        <w:rPr>
          <w:rFonts w:cs="Times New Roman" w:hAnsi="Times New Roman" w:eastAsia="Times New Roman" w:ascii="Times New Roman"/>
          <w:color w:val="231F1F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2" w:lineRule="exact" w:line="260"/>
        <w:ind w:left="3653" w:right="3656"/>
      </w:pP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NumType w:start="760"/>
          <w:pgMar w:header="805" w:footer="0" w:top="100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6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4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84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231F1F"/>
          <w:spacing w:val="0"/>
          <w:w w:val="1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8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76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22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710" w:right="337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9"/>
        <w:ind w:left="2710" w:right="2920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49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5" w:right="68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519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70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53" w:right="511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253" w:right="516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50" w:right="46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  <w:sectPr>
          <w:pgMar w:header="805" w:footer="0" w:top="100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566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805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2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auto" w:line="263"/>
        <w:ind w:left="1291" w:right="68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25" w:right="68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/>
        <w:sectPr>
          <w:pgNumType w:start="770"/>
          <w:pgMar w:header="991" w:footer="0" w:top="118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1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6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700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w w:val="85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10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9"/>
        <w:ind w:left="2710" w:right="364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544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xöông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auto" w:line="263"/>
        <w:ind w:left="1291" w:right="68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25" w:right="68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991" w:footer="0" w:top="1180" w:bottom="280" w:left="1680" w:right="1680"/>
          <w:pgSz w:w="11920" w:h="16840"/>
        </w:sectPr>
      </w:pPr>
      <w:r>
        <w:rPr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 w:right="-56"/>
      </w:pP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1000" w:bottom="280" w:left="1680" w:right="1680"/>
          <w:cols w:num="2" w:equalWidth="off">
            <w:col w:w="1191" w:space="100"/>
            <w:col w:w="72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250"/>
        <w:ind w:left="705" w:right="724" w:firstLine="58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5" w:right="137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50"/>
        <w:ind w:left="1291" w:right="69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5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auto" w:line="263"/>
        <w:ind w:left="1291" w:right="68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25" w:right="68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84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-25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710" w:right="345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2710"/>
      </w:pP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3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710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NumType w:start="780"/>
          <w:pgMar w:header="991" w:footer="0" w:top="118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-25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9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674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3" w:firstLine="566"/>
        <w:sectPr>
          <w:pgMar w:header="991" w:footer="0" w:top="118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 w:lineRule="auto" w:line="250"/>
        <w:ind w:left="109" w:right="7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109" w:right="6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5"/>
        <w:sectPr>
          <w:pgMar w:header="0" w:footer="0" w:top="1480" w:bottom="280" w:left="1420" w:right="142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09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00" w:bottom="280" w:left="1420" w:right="1420"/>
          <w:cols w:num="2" w:equalWidth="off">
            <w:col w:w="494" w:space="181"/>
            <w:col w:w="8405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67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7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675" w:right="83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366" w:right="409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type w:val="continuous"/>
      <w:pgSz w:w="11920" w:h="16840"/>
      <w:pgMar w:top="1000" w:bottom="280" w:left="1420" w:right="1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33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5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760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66.363pt;height:11.0004pt;mso-position-horizontal-relative:page;mso-position-vertical-relative:page;z-index:-5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30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5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770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66.363pt;height:11.0004pt;mso-position-horizontal-relative:page;mso-position-vertical-relative:page;z-index:-5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27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5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780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66.366pt;height:11.0004pt;mso-position-horizontal-relative:page;mso-position-vertical-relative:page;z-index:-5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24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5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66.363pt;height:11.0004pt;mso-position-horizontal-relative:page;mso-position-vertical-relative:page;z-index:-5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