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spacing w:lineRule="auto" w:line="252"/>
        <w:ind w:left="1443" w:right="1448"/>
      </w:pPr>
      <w:r>
        <w:rPr>
          <w:rFonts w:cs="Times New Roman" w:hAnsi="Times New Roman" w:eastAsia="Times New Roman" w:ascii="Times New Roman"/>
          <w:color w:val="231F1F"/>
          <w:spacing w:val="2"/>
          <w:w w:val="87"/>
          <w:sz w:val="30"/>
          <w:szCs w:val="30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7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6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30"/>
          <w:szCs w:val="30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30"/>
          <w:szCs w:val="30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1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30"/>
          <w:szCs w:val="30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11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H</w:t>
      </w:r>
      <w:r>
        <w:rPr>
          <w:rFonts w:cs="Times New Roman" w:hAnsi="Times New Roman" w:eastAsia="Times New Roman" w:ascii="Times New Roman"/>
          <w:color w:val="231F1F"/>
          <w:spacing w:val="34"/>
          <w:w w:val="11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8"/>
          <w:sz w:val="30"/>
          <w:szCs w:val="30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2"/>
          <w:sz w:val="30"/>
          <w:szCs w:val="30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5"/>
          <w:sz w:val="30"/>
          <w:szCs w:val="30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3640" w:right="3648"/>
      </w:pPr>
      <w:r>
        <w:rPr>
          <w:rFonts w:cs="Times New Roman" w:hAnsi="Times New Roman" w:eastAsia="Times New Roman" w:ascii="Times New Roman"/>
          <w:color w:val="231F1F"/>
          <w:w w:val="113"/>
          <w:position w:val="-1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color w:val="231F1F"/>
          <w:w w:val="103"/>
          <w:position w:val="-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94"/>
          <w:position w:val="-1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9"/>
          <w:position w:val="-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position w:val="-1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position w:val="-1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1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4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49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auto" w:line="248"/>
        <w:ind w:left="725" w:right="825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48"/>
        <w:ind w:left="725" w:right="69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50"/>
        <w:ind w:left="725" w:right="765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028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96" w:firstLine="566"/>
        <w:sectPr>
          <w:pgNumType w:start="517"/>
          <w:pgMar w:header="805" w:footer="0" w:top="1000" w:bottom="280" w:left="1680" w:right="168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725" w:right="698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263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822" w:right="3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4093" w:firstLine="56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805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  <w:ind w:left="893"/>
      </w:pPr>
      <w:r>
        <w:rPr>
          <w:rFonts w:cs="Times New Roman" w:hAnsi="Times New Roman" w:eastAsia="Times New Roman" w:ascii="Times New Roman"/>
          <w:color w:val="231F1F"/>
          <w:spacing w:val="0"/>
          <w:w w:val="81"/>
          <w:sz w:val="26"/>
          <w:szCs w:val="26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8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37"/>
          <w:w w:val="8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8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-3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5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725" w:right="82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3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4123" w:firstLine="56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48"/>
        <w:ind w:left="725" w:right="706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48"/>
        <w:ind w:left="1291" w:right="480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50"/>
        <w:ind w:left="1291" w:right="2585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3" w:firstLine="566"/>
        <w:sectPr>
          <w:pgMar w:header="805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0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position w:val="-1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spacing w:val="0"/>
          <w:w w:val="86"/>
          <w:sz w:val="26"/>
          <w:szCs w:val="26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86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33"/>
          <w:w w:val="8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1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Û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4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4741" w:firstLine="56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291"/>
        <w:sectPr>
          <w:pgMar w:header="991" w:footer="0" w:top="1180" w:bottom="280" w:left="1680" w:right="1680"/>
          <w:head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0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spacing w:val="-2"/>
          <w:w w:val="87"/>
          <w:sz w:val="26"/>
          <w:szCs w:val="26"/>
        </w:rPr>
        <w:t>9</w:t>
      </w:r>
      <w:r>
        <w:rPr>
          <w:rFonts w:cs="Times New Roman" w:hAnsi="Times New Roman" w:eastAsia="Times New Roman" w:ascii="Times New Roman"/>
          <w:color w:val="231F1F"/>
          <w:spacing w:val="0"/>
          <w:w w:val="87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32"/>
          <w:w w:val="8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8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6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GÖ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1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98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Å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757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819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84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639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01" w:firstLine="566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819" w:firstLine="566"/>
        <w:sectPr>
          <w:pgNumType w:start="522"/>
          <w:pgMar w:header="974" w:footer="0" w:top="1160" w:bottom="280" w:left="1680" w:right="1680"/>
          <w:head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88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6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spacing w:val="0"/>
          <w:w w:val="82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82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color w:val="231F1F"/>
          <w:spacing w:val="0"/>
          <w:w w:val="82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38"/>
          <w:w w:val="8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96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9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auto" w:line="250"/>
        <w:ind w:left="730" w:right="706" w:firstLine="562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5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91" w:right="591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91" w:right="5447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291" w:right="594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2847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590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3863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248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1291" w:right="4864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1" w:right="2692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4443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291" w:right="526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291" w:right="454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/>
        <w:ind w:left="1291" w:right="3563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6248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1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3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Löu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7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auto" w:line="248"/>
        <w:ind w:left="893" w:right="1311"/>
      </w:pPr>
      <w:r>
        <w:rPr>
          <w:rFonts w:cs="Times New Roman" w:hAnsi="Times New Roman" w:eastAsia="Times New Roman" w:ascii="Times New Roman"/>
          <w:color w:val="231F1F"/>
          <w:spacing w:val="0"/>
          <w:w w:val="7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231F1F"/>
          <w:spacing w:val="2"/>
          <w:w w:val="7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7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41"/>
          <w:w w:val="7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6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-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13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 w:lineRule="auto" w:line="250"/>
        <w:ind w:left="725" w:right="765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0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9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82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00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5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spacing w:val="0"/>
          <w:w w:val="79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231F1F"/>
          <w:spacing w:val="2"/>
          <w:w w:val="79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7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36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5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91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3"/>
          <w:w w:val="10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3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9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9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71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76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spacing w:val="0"/>
          <w:w w:val="8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231F1F"/>
          <w:spacing w:val="2"/>
          <w:w w:val="8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8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34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6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1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GÖ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850" w:right="589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2527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i?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725" w:right="708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725" w:right="70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819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exact" w:line="260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00" w:bottom="280" w:left="1680" w:right="1680"/>
          <w:cols w:num="2" w:equalWidth="off">
            <w:col w:w="1272" w:space="19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48"/>
        <w:ind w:left="725" w:right="70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type w:val="continuous"/>
          <w:pgSz w:w="11920" w:h="16840"/>
          <w:pgMar w:top="100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612" w:right="681" w:firstLine="360"/>
      </w:pP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6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4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1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spacing w:val="0"/>
          <w:w w:val="82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82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82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38"/>
          <w:w w:val="8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98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725" w:right="8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0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71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98" w:firstLine="566"/>
        <w:sectPr>
          <w:pgMar w:header="974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92" w:right="4908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96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30" w:right="708" w:firstLine="562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 w:lineRule="auto" w:line="250"/>
        <w:ind w:left="725" w:right="704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291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spacing w:val="0"/>
          <w:w w:val="79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231F1F"/>
          <w:spacing w:val="2"/>
          <w:w w:val="79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7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36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705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2" w:firstLine="566"/>
        <w:sectPr>
          <w:pgMar w:header="974" w:footer="0" w:top="1160" w:bottom="280" w:left="1680" w:right="1680"/>
          <w:headerReference w:type="default" r:id="rId7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878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`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9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9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725" w:right="703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5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5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spacing w:val="0"/>
          <w:w w:val="8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80"/>
          <w:sz w:val="26"/>
          <w:szCs w:val="26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8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36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 w:lineRule="exact" w:line="260"/>
        <w:ind w:left="1291"/>
        <w:sectPr>
          <w:pgNumType w:start="532"/>
          <w:pgMar w:header="976" w:footer="0" w:top="1140" w:bottom="280" w:left="1680" w:right="1680"/>
          <w:headerReference w:type="default" r:id="rId8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 w:lineRule="auto" w:line="505"/>
        <w:ind w:left="725" w:right="-4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20" w:h="16840"/>
          <w:pgMar w:top="1000" w:bottom="280" w:left="1680" w:right="1680"/>
          <w:cols w:num="2" w:equalWidth="off">
            <w:col w:w="1212" w:space="82"/>
            <w:col w:w="7266"/>
          </w:cols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291"/>
        <w:sectPr>
          <w:type w:val="continuous"/>
          <w:pgSz w:w="11920" w:h="16840"/>
          <w:pgMar w:top="100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05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97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98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0" w:firstLine="566"/>
        <w:sectPr>
          <w:pgMar w:header="976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auto" w:line="500"/>
        <w:ind w:left="683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right="5441"/>
      </w:pPr>
      <w:r>
        <w:br w:type="column"/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00" w:bottom="280" w:left="1680" w:right="1680"/>
          <w:cols w:num="2" w:equalWidth="off">
            <w:col w:w="1055" w:space="236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position w:val="-1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725"/>
        <w:sectPr>
          <w:type w:val="continuous"/>
          <w:pgSz w:w="11920" w:h="16840"/>
          <w:pgMar w:top="100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76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spacing w:val="0"/>
          <w:w w:val="76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76"/>
          <w:sz w:val="26"/>
          <w:szCs w:val="26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76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40"/>
          <w:w w:val="7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5"/>
          <w:sz w:val="26"/>
          <w:szCs w:val="26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Å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7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255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49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exact" w:line="260"/>
        <w:ind w:left="1291"/>
        <w:sectPr>
          <w:pgMar w:header="976" w:footer="0" w:top="11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exact" w:line="260"/>
        <w:sectPr>
          <w:type w:val="continuous"/>
          <w:pgSz w:w="11920" w:h="16840"/>
          <w:pgMar w:top="1000" w:bottom="280" w:left="1680" w:right="1680"/>
          <w:cols w:num="2" w:equalWidth="off">
            <w:col w:w="1159" w:space="134"/>
            <w:col w:w="7267"/>
          </w:cols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98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6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type w:val="continuous"/>
          <w:pgSz w:w="11920" w:h="16840"/>
          <w:pgMar w:top="100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88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1291" w:right="348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3784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452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4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  <w:sectPr>
          <w:pgMar w:header="976" w:footer="0" w:top="11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5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1291" w:right="310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0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70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9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853" w:right="1735"/>
      </w:pPr>
      <w:r>
        <w:rPr>
          <w:rFonts w:cs="Times New Roman" w:hAnsi="Times New Roman" w:eastAsia="Times New Roman" w:ascii="Times New Roman"/>
          <w:color w:val="231F1F"/>
          <w:spacing w:val="0"/>
          <w:w w:val="79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231F1F"/>
          <w:spacing w:val="2"/>
          <w:w w:val="79"/>
          <w:sz w:val="26"/>
          <w:szCs w:val="26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7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36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98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1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Ì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Mar w:header="976" w:footer="0" w:top="11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exact" w:line="260"/>
        <w:sectPr>
          <w:type w:val="continuous"/>
          <w:pgSz w:w="11920" w:h="16840"/>
          <w:pgMar w:top="1000" w:bottom="280" w:left="1680" w:right="1680"/>
          <w:cols w:num="2" w:equalWidth="off">
            <w:col w:w="1110" w:space="181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291"/>
        <w:sectPr>
          <w:type w:val="continuous"/>
          <w:pgSz w:w="11920" w:h="16840"/>
          <w:pgMar w:top="100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95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514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725" w:right="8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0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725" w:right="8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1" w:firstLine="566"/>
        <w:sectPr>
          <w:pgMar w:header="976" w:footer="0" w:top="11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5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853" w:right="1619"/>
      </w:pPr>
      <w:r>
        <w:rPr>
          <w:rFonts w:cs="Times New Roman" w:hAnsi="Times New Roman" w:eastAsia="Times New Roman" w:ascii="Times New Roman"/>
          <w:color w:val="231F1F"/>
          <w:spacing w:val="0"/>
          <w:w w:val="8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80"/>
          <w:sz w:val="26"/>
          <w:szCs w:val="26"/>
        </w:rPr>
        <w:t>9</w:t>
      </w:r>
      <w:r>
        <w:rPr>
          <w:rFonts w:cs="Times New Roman" w:hAnsi="Times New Roman" w:eastAsia="Times New Roman" w:ascii="Times New Roman"/>
          <w:color w:val="231F1F"/>
          <w:spacing w:val="0"/>
          <w:w w:val="8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36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231F1F"/>
          <w:spacing w:val="3"/>
          <w:w w:val="109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9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22"/>
          <w:w w:val="10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5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4" w:firstLine="638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4" w:firstLine="566"/>
        <w:sectPr>
          <w:pgMar w:header="976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48"/>
        <w:ind w:left="1291" w:right="389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49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auto" w:line="249"/>
        <w:ind w:left="1291" w:right="5124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505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0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  <w:sectPr>
          <w:pgNumType w:start="540"/>
          <w:pgMar w:header="976" w:footer="0" w:top="1140" w:bottom="280" w:left="1680" w:right="1680"/>
          <w:headerReference w:type="default" r:id="rId9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725" w:right="69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w w:val="92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color w:val="231F1F"/>
          <w:w w:val="99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color w:val="231F1F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98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70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706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exact" w:line="260"/>
        <w:ind w:left="1291"/>
        <w:sectPr>
          <w:pgMar w:header="976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right="96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00" w:bottom="280" w:left="1680" w:right="1680"/>
          <w:cols w:num="2" w:equalWidth="off">
            <w:col w:w="1150" w:space="144"/>
            <w:col w:w="7266"/>
          </w:cols>
        </w:sectPr>
      </w:pP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291"/>
        <w:sectPr>
          <w:type w:val="continuous"/>
          <w:pgSz w:w="11920" w:h="16840"/>
          <w:pgMar w:top="100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2549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283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Mar w:header="976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position w:val="-1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00" w:bottom="280" w:left="1680" w:right="1680"/>
          <w:cols w:num="2" w:equalWidth="off">
            <w:col w:w="1282" w:space="10"/>
            <w:col w:w="7268"/>
          </w:cols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position w:val="-1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725" w:right="704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  <w:sectPr>
          <w:type w:val="continuous"/>
          <w:pgSz w:w="11920" w:h="16840"/>
          <w:pgMar w:top="100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vong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pgMar w:header="976" w:footer="0" w:top="1160" w:bottom="280" w:left="1680" w:right="1680"/>
          <w:pgSz w:w="11920" w:h="16840"/>
          <w:cols w:num="2" w:equalWidth="off">
            <w:col w:w="978" w:space="313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 w:lineRule="auto" w:line="250"/>
        <w:ind w:left="725" w:right="682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725" w:right="87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725" w:right="81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70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97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1" w:firstLine="566"/>
        <w:sectPr>
          <w:type w:val="continuous"/>
          <w:pgSz w:w="11920" w:h="16840"/>
          <w:pgMar w:top="100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1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49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ìm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76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spacing w:val="0"/>
          <w:w w:val="88"/>
          <w:sz w:val="26"/>
          <w:szCs w:val="26"/>
        </w:rPr>
        <w:t>22</w:t>
      </w:r>
      <w:r>
        <w:rPr>
          <w:rFonts w:cs="Times New Roman" w:hAnsi="Times New Roman" w:eastAsia="Times New Roman" w:ascii="Times New Roman"/>
          <w:color w:val="231F1F"/>
          <w:spacing w:val="0"/>
          <w:w w:val="8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33"/>
          <w:w w:val="8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4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exact" w:line="260"/>
        <w:ind w:left="1291"/>
        <w:sectPr>
          <w:pgMar w:header="976" w:footer="0" w:top="11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20" w:h="16840"/>
          <w:pgMar w:top="1000" w:bottom="280" w:left="1680" w:right="1680"/>
          <w:cols w:num="2" w:equalWidth="off">
            <w:col w:w="1212" w:space="82"/>
            <w:col w:w="7266"/>
          </w:cols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2" w:lineRule="auto" w:line="248"/>
        <w:ind w:left="725" w:right="75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725" w:right="69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60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460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725" w:right="81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725" w:right="700" w:firstLine="566"/>
        <w:sectPr>
          <w:type w:val="continuous"/>
          <w:pgSz w:w="11920" w:h="16840"/>
          <w:pgMar w:top="100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692" w:right="522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96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Mar w:header="976" w:footer="0" w:top="11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huô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right="888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00" w:bottom="280" w:left="1680" w:right="1680"/>
          <w:cols w:num="2" w:equalWidth="off">
            <w:col w:w="1267" w:space="27"/>
            <w:col w:w="7266"/>
          </w:cols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1278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725"/>
        <w:sectPr>
          <w:type w:val="continuous"/>
          <w:pgSz w:w="11920" w:h="16840"/>
          <w:pgMar w:top="100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291" w:right="4879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/>
        <w:ind w:left="1291" w:right="1497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107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91" w:right="5372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3438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1291" w:right="610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319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91" w:right="2702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5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w w:val="92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color w:val="231F1F"/>
          <w:w w:val="94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color w:val="231F1F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GÖ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5497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1" w:firstLine="566"/>
        <w:sectPr>
          <w:pgMar w:header="976" w:footer="0" w:top="11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9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704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7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76" w:footer="0" w:top="11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1291" w:right="4577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44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76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7" w:lineRule="auto" w:line="250"/>
        <w:ind w:left="415" w:right="423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415" w:right="680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415" w:right="507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415" w:right="365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415" w:right="471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/>
        <w:ind w:left="415" w:right="315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8"/>
          <w:szCs w:val="28"/>
        </w:rPr>
        <w:jc w:val="center"/>
        <w:ind w:left="4106" w:right="3830"/>
      </w:pPr>
      <w:r>
        <w:rPr>
          <w:rFonts w:cs="µØ±d²Ó¶ÂÅé¥~¦r¶°" w:hAnsi="µØ±d²Ó¶ÂÅé¥~¦r¶°" w:eastAsia="µØ±d²Ó¶ÂÅé¥~¦r¶°" w:ascii="µØ±d²Ó¶ÂÅé¥~¦r¶°"/>
          <w:color w:val="231F1F"/>
          <w:spacing w:val="0"/>
          <w:w w:val="94"/>
          <w:sz w:val="28"/>
          <w:szCs w:val="28"/>
        </w:rPr>
        <w:t></w:t>
      </w:r>
      <w:r>
        <w:rPr>
          <w:rFonts w:cs="µØ±d²Ó¶ÂÅé¥~¦r¶°" w:hAnsi="µØ±d²Ó¶ÂÅé¥~¦r¶°" w:eastAsia="µØ±d²Ó¶ÂÅé¥~¦r¶°" w:ascii="µØ±d²Ó¶ÂÅé¥~¦r¶°"/>
          <w:color w:val="000000"/>
          <w:spacing w:val="0"/>
          <w:w w:val="94"/>
          <w:sz w:val="28"/>
          <w:szCs w:val="28"/>
        </w:rPr>
        <w:t></w:t>
      </w:r>
    </w:p>
    <w:sectPr>
      <w:pgMar w:header="0" w:footer="0" w:top="1480" w:bottom="280" w:left="1680" w:right="1680"/>
      <w:headerReference w:type="default" r:id="rId1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1016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10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517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5pt;height:11.0004pt;mso-position-horizontal-relative:page;mso-position-vertical-relative:page;z-index:-10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1013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9.08pt;margin-top:49.1176pt;width:15.6806pt;height:11.0004pt;mso-position-horizontal-relative:page;mso-position-vertical-relative:page;z-index:-10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5pt;height:11.0004pt;mso-position-horizontal-relative:page;mso-position-vertical-relative:page;z-index:-10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1010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10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522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5pt;height:11.0004pt;mso-position-horizontal-relative:page;mso-position-vertical-relative:page;z-index:-10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1007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9.08pt;margin-top:49.1176pt;width:15.6806pt;height:11.0004pt;mso-position-horizontal-relative:page;mso-position-vertical-relative:page;z-index:-10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5pt;height:11.0004pt;mso-position-horizontal-relative:page;mso-position-vertical-relative:page;z-index:-10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8.2148"/>
        <w:szCs w:val="18.2148"/>
      </w:rPr>
      <w:jc w:val="left"/>
      <w:spacing w:lineRule="exact" w:line="180"/>
    </w:pPr>
    <w:r>
      <w:pict>
        <v:group style="position:absolute;margin-left:119.88pt;margin-top:60.72pt;width:354.36pt;height:0pt;mso-position-horizontal-relative:page;mso-position-vertical-relative:page;z-index:-1004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10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532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32pt;height:11.0004pt;mso-position-horizontal-relative:page;mso-position-vertical-relative:page;z-index:-10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8.2148"/>
        <w:szCs w:val="18.2148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8.2148"/>
        <w:szCs w:val="18.2148"/>
      </w:rPr>
      <w:jc w:val="left"/>
      <w:spacing w:lineRule="exact" w:line="180"/>
    </w:pPr>
    <w:r>
      <w:pict>
        <v:group style="position:absolute;margin-left:119.88pt;margin-top:60.72pt;width:354.36pt;height:0pt;mso-position-horizontal-relative:page;mso-position-vertical-relative:page;z-index:-1001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118.88pt;margin-top:49.3576pt;width:308.125pt;height:11.0004pt;mso-position-horizontal-relative:page;mso-position-vertical-relative:page;z-index:-10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8.2pt;margin-top:49.1176pt;width:17.6806pt;height:11.0004pt;mso-position-horizontal-relative:page;mso-position-vertical-relative:page;z-index:-9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540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8.2148"/>
        <w:szCs w:val="18.2148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