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69"/>
        <w:ind w:left="3015" w:right="2453"/>
      </w:pP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5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2" w:right="3238"/>
      </w:pPr>
      <w:r>
        <w:rPr>
          <w:rFonts w:cs="Times New Roman" w:hAnsi="Times New Roman" w:eastAsia="Times New Roman" w:ascii="Times New Roman"/>
          <w:color w:val="231F1F"/>
          <w:w w:val="11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2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5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69" w:right="2105"/>
      </w:pP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99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4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NumType w:start="417"/>
          <w:pgMar w:header="805" w:footer="0" w:top="100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710" w:right="3188"/>
      </w:pPr>
      <w:r>
        <w:rPr>
          <w:rFonts w:cs="Times New Roman" w:hAnsi="Times New Roman" w:eastAsia="Times New Roman" w:ascii="Times New Roman"/>
          <w:color w:val="231F1F"/>
          <w:spacing w:val="0"/>
          <w:w w:val="95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9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9"/>
        <w:ind w:left="2710" w:right="324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50"/>
        <w:ind w:left="2710" w:right="3197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710" w:right="359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152"/>
      </w:pPr>
      <w:r>
        <w:rPr>
          <w:rFonts w:cs="Times New Roman" w:hAnsi="Times New Roman" w:eastAsia="Times New Roman" w:ascii="Times New Roman"/>
          <w:color w:val="231F1F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2710" w:right="322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64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710" w:right="3126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c-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2710" w:right="359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2710" w:right="3269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49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48"/>
        <w:ind w:left="725" w:right="685" w:firstLine="566"/>
        <w:sectPr>
          <w:pgNumType w:start="420"/>
          <w:pgMar w:header="993" w:footer="0" w:top="116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  <w:sectPr>
          <w:pgMar w:header="993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250"/>
        <w:ind w:left="691" w:right="723" w:firstLine="58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3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250"/>
        <w:ind w:left="698" w:right="724" w:firstLine="569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729"/>
        <w:sectPr>
          <w:pgMar w:header="993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3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4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3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böng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93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  <w:sectPr>
          <w:pgMar w:header="993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4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4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7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3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3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64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1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NumType w:start="430"/>
          <w:pgMar w:header="991" w:footer="0" w:top="118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6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70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4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710" w:right="3229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43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2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199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49"/>
        <w:ind w:left="2710" w:right="2799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80"/>
        <w:ind w:right="2020"/>
      </w:pPr>
      <w:r>
        <w:pict>
          <v:group style="position:absolute;margin-left:56.28pt;margin-top:60.72pt;width:354.36pt;height:0pt;mso-position-horizontal-relative:page;mso-position-vertical-relative:page;z-index:-293" coordorigin="1126,1214" coordsize="7087,0">
            <v:shape style="position:absolute;left:1126;top:1214;width:7087;height:0" coordorigin="1126,1214" coordsize="7087,0" path="m1126,1214l8213,1214e" filled="f" stroked="t" strokeweight="0.36pt" strokecolor="#231F1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18"/>
          <w:szCs w:val="18"/>
        </w:rPr>
        <w:t>43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834" w:right="2652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834" w:right="264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834" w:right="270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834" w:right="2545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834" w:right="267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834" w:right="2835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34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34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106" w:right="3830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pgMar w:header="0" w:footer="0" w:top="880" w:bottom="280" w:left="1680" w:right="1680"/>
      <w:headerReference w:type="default" r:id="rId7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293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2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166.081pt;height:11.0004pt;mso-position-horizontal-relative:page;mso-position-vertical-relative:page;z-index:-2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484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0781"/>
        <w:szCs w:val="18.0781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290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118.88pt;margin-top:49.3576pt;width:166.081pt;height:11.0004pt;mso-position-horizontal-relative:page;mso-position-vertical-relative:page;z-index:-2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8.2pt;margin-top:49.1176pt;width:17.6806pt;height:11.0004pt;mso-position-horizontal-relative:page;mso-position-vertical-relative:page;z-index:-2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0781"/>
        <w:szCs w:val="18.0781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287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2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166.081pt;height:11.0004pt;mso-position-horizontal-relative:page;mso-position-vertical-relative:page;z-index:-2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484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