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90" w:right="3797"/>
      </w:pPr>
      <w:r>
        <w:rPr>
          <w:rFonts w:cs="Times New Roman" w:hAnsi="Times New Roman" w:eastAsia="Times New Roman" w:ascii="Times New Roman"/>
          <w:color w:val="231F1F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7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427" w:right="2434"/>
      </w:pP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color w:val="231F1F"/>
          <w:spacing w:val="40"/>
          <w:w w:val="11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6"/>
          <w:szCs w:val="3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1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518" w:right="2520"/>
      </w:pPr>
      <w:r>
        <w:rPr>
          <w:rFonts w:cs="Times New Roman" w:hAnsi="Times New Roman" w:eastAsia="Times New Roman" w:ascii="Times New Roman"/>
          <w:color w:val="231F1F"/>
          <w:w w:val="87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8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" w:lineRule="auto" w:line="253"/>
        <w:ind w:left="4128" w:right="993"/>
      </w:pPr>
      <w:r>
        <w:rPr>
          <w:rFonts w:cs="Times New Roman" w:hAnsi="Times New Roman" w:eastAsia="Times New Roman" w:ascii="Times New Roman"/>
          <w:color w:val="231F1F"/>
          <w:spacing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öu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49" w:right="3150"/>
      </w:pPr>
      <w:r>
        <w:rPr>
          <w:rFonts w:cs="Times New Roman" w:hAnsi="Times New Roman" w:eastAsia="Times New Roman" w:ascii="Times New Roman"/>
          <w:color w:val="231F1F"/>
          <w:w w:val="11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5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88" w:right="2092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4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NumType w:start="2"/>
          <w:pgMar w:header="991" w:footer="0" w:top="118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5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NumType w:start="402"/>
          <w:pgMar w:header="991" w:footer="0" w:top="116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5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5" w:right="92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63"/>
        <w:ind w:left="1291" w:right="68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25" w:right="69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4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NumType w:start="410"/>
          <w:pgMar w:header="991" w:footer="0" w:top="118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5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250"/>
        <w:ind w:left="695" w:right="723" w:firstLine="6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9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80"/>
        <w:ind w:right="2280"/>
      </w:pPr>
      <w:r>
        <w:pict>
          <v:group style="position:absolute;margin-left:56.28pt;margin-top:60.72pt;width:354.36pt;height:0pt;mso-position-horizontal-relative:page;mso-position-vertical-relative:page;z-index:-228" coordorigin="1126,1214" coordsize="7087,0">
            <v:shape style="position:absolute;left:1126;top:1214;width:7087;height:0" coordorigin="1126,1214" coordsize="7087,0" path="m1126,1214l8213,1214e" filled="f" stroked="t" strokeweight="0.36pt" strokecolor="#231F1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18"/>
          <w:szCs w:val="18"/>
        </w:rPr>
        <w:t>41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366" w:right="409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880" w:bottom="280" w:left="1420" w:right="1420"/>
      <w:headerReference w:type="default" r:id="rId7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228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8.59019pt;height:11.0004pt;mso-position-horizontal-relative:page;mso-position-vertical-relative:page;z-index:-2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183.596pt;height:11.0004pt;mso-position-horizontal-relative:page;mso-position-vertical-relative:page;z-index:-2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484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ö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184"/>
        <w:szCs w:val="18.3184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225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2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402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183.596pt;height:11.0004pt;mso-position-horizontal-relative:page;mso-position-vertical-relative:page;z-index:-2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484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ö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3184"/>
        <w:szCs w:val="18.318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222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2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183.596pt;height:11.0004pt;mso-position-horizontal-relative:page;mso-position-vertical-relative:page;z-index:-2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484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ö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