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23" w:right="4229"/>
      </w:pPr>
      <w:r>
        <w:rPr>
          <w:rFonts w:cs="Times New Roman" w:hAnsi="Times New Roman" w:eastAsia="Times New Roman" w:ascii="Times New Roman"/>
          <w:spacing w:val="1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283"/>
        <w:ind w:left="1827" w:right="1829"/>
      </w:pPr>
      <w:r>
        <w:rPr>
          <w:rFonts w:cs="Times New Roman" w:hAnsi="Times New Roman" w:eastAsia="Times New Roman" w:ascii="Times New Roman"/>
          <w:spacing w:val="4"/>
          <w:w w:val="112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spacing w:val="42"/>
          <w:w w:val="11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4"/>
          <w:w w:val="5"/>
          <w:sz w:val="36"/>
          <w:szCs w:val="36"/>
        </w:rPr>
        <w:t>Â</w:t>
      </w:r>
      <w:r>
        <w:rPr>
          <w:rFonts w:cs="Times New Roman" w:hAnsi="Times New Roman" w:eastAsia="Times New Roman" w:ascii="Times New Roman"/>
          <w:spacing w:val="0"/>
          <w:w w:val="10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3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spacing w:val="3"/>
          <w:w w:val="118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4"/>
          <w:w w:val="12"/>
          <w:sz w:val="36"/>
          <w:szCs w:val="36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3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3"/>
          <w:w w:val="118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spacing w:val="3"/>
          <w:w w:val="117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3"/>
          <w:w w:val="115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4"/>
          <w:w w:val="5"/>
          <w:sz w:val="36"/>
          <w:szCs w:val="36"/>
        </w:rPr>
        <w:t>Â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36"/>
          <w:szCs w:val="36"/>
        </w:rPr>
        <w:t>Ô</w:t>
      </w:r>
      <w:r>
        <w:rPr>
          <w:rFonts w:cs="Times New Roman" w:hAnsi="Times New Roman" w:eastAsia="Times New Roman" w:ascii="Times New Roman"/>
          <w:spacing w:val="0"/>
          <w:w w:val="5"/>
          <w:sz w:val="36"/>
          <w:szCs w:val="36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3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4"/>
          <w:w w:val="105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4"/>
          <w:w w:val="5"/>
          <w:sz w:val="36"/>
          <w:szCs w:val="36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4"/>
        <w:ind w:left="2967"/>
      </w:pPr>
      <w:r>
        <w:rPr>
          <w:rFonts w:cs="Times New Roman" w:hAnsi="Times New Roman" w:eastAsia="Times New Roman" w:ascii="Times New Roman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57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18"/>
          <w:szCs w:val="18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18"/>
          <w:szCs w:val="18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9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9"/>
          <w:sz w:val="18"/>
          <w:szCs w:val="18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50" w:right="4055"/>
      </w:pP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945" w:right="1949"/>
      </w:pP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2"/>
          <w:szCs w:val="22"/>
        </w:rPr>
        <w:t>å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5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5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5"/>
          <w:sz w:val="22"/>
          <w:szCs w:val="22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5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5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5"/>
          <w:sz w:val="22"/>
          <w:szCs w:val="22"/>
        </w:rPr>
        <w:t>Õ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6"/>
        <w:ind w:left="116" w:right="76" w:firstLine="566"/>
      </w:pP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6"/>
        <w:ind w:left="116" w:right="77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655"/>
      </w:pP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65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66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116" w:right="76" w:firstLine="566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4"/>
        <w:ind w:left="116" w:right="79" w:firstLine="566"/>
        <w:sectPr>
          <w:pgMar w:header="628" w:footer="368" w:top="860" w:bottom="280" w:left="1300" w:right="130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5"/>
        <w:ind w:left="116" w:right="76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16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/>
        <w:ind w:left="68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4"/>
        <w:ind w:left="116" w:right="78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66"/>
        <w:ind w:left="116" w:right="76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4"/>
        <w:ind w:left="116" w:right="7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66"/>
        <w:ind w:left="116" w:right="76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tLeast" w:line="300"/>
        <w:ind w:left="116" w:right="7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6"/>
        <w:ind w:left="116" w:right="76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6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16"/>
      </w:pP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4" w:lineRule="auto" w:line="266"/>
        <w:ind w:left="116" w:right="76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  <w:sectPr>
          <w:pgMar w:header="628" w:footer="368" w:top="8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4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8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9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9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8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8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9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80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9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8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4"/>
        <w:ind w:left="116" w:right="76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68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682"/>
        <w:sectPr>
          <w:pgMar w:header="628" w:footer="368" w:top="8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 w:right="-5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860" w:bottom="280" w:left="1300" w:right="1300"/>
          <w:cols w:num="2" w:equalWidth="off">
            <w:col w:w="347" w:space="335"/>
            <w:col w:w="8638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68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6"/>
        <w:ind w:left="116" w:right="76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  <w:sectPr>
          <w:type w:val="continuous"/>
          <w:pgSz w:w="11920" w:h="16840"/>
          <w:pgMar w:top="860" w:bottom="280" w:left="1300" w:right="1300"/>
        </w:sectPr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6"/>
        <w:ind w:left="116" w:right="77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65"/>
        <w:ind w:left="116" w:right="76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65"/>
        <w:ind w:left="116" w:right="79" w:firstLine="566"/>
      </w:pP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65"/>
        <w:ind w:left="116" w:right="78" w:firstLine="566"/>
      </w:pP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66"/>
        <w:ind w:left="116" w:right="77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4"/>
        <w:ind w:left="116" w:right="76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682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8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68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7"/>
        <w:ind w:left="682" w:right="341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2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4"/>
        <w:ind w:left="682" w:right="2657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64"/>
        <w:ind w:left="116" w:right="77" w:firstLine="566"/>
        <w:sectPr>
          <w:pgMar w:header="628" w:footer="368" w:top="8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682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6"/>
        <w:ind w:left="116" w:right="78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8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6"/>
        <w:ind w:left="116" w:right="77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82"/>
      </w:pP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6"/>
        <w:ind w:left="116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8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82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4"/>
        <w:ind w:left="682" w:right="5565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66"/>
        <w:ind w:left="116" w:right="78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6"/>
        <w:ind w:left="116" w:right="77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16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4" w:lineRule="auto" w:line="266"/>
        <w:ind w:left="2384" w:right="4885"/>
      </w:pPr>
      <w:r>
        <w:rPr>
          <w:rFonts w:cs="Times New Roman" w:hAnsi="Times New Roman" w:eastAsia="Times New Roman" w:ascii="Times New Roman"/>
          <w:spacing w:val="3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4"/>
        <w:ind w:left="2384" w:right="43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5"/>
        <w:ind w:left="2384" w:right="469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3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384" w:right="4801"/>
        <w:sectPr>
          <w:pgMar w:header="628" w:footer="368" w:top="8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7"/>
        <w:ind w:left="2004" w:right="4925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0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6"/>
        <w:ind w:left="2004" w:right="4190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6"/>
        <w:ind w:left="2004" w:right="46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6"/>
        <w:ind w:left="2004" w:right="4536"/>
      </w:pP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6"/>
        <w:ind w:left="2004" w:right="484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5"/>
        <w:ind w:left="2004" w:right="4641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004"/>
      </w:pP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7"/>
        <w:ind w:left="2004" w:right="439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04"/>
      </w:pP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4767"/>
      </w:pP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0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  <w:sectPr>
          <w:pgMar w:header="628" w:footer="368" w:top="8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4092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6"/>
        <w:ind w:left="2004" w:right="4540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6"/>
        <w:ind w:left="2004" w:right="4540"/>
      </w:pP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004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5"/>
        <w:ind w:left="2004" w:right="4257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4"/>
        <w:ind w:left="2004" w:right="4629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65"/>
        <w:ind w:left="2004" w:right="43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6"/>
        <w:ind w:left="2004" w:right="4500"/>
      </w:pP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4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5"/>
        <w:ind w:left="2004" w:right="3990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6"/>
        <w:ind w:left="2004" w:right="4301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4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4"/>
        <w:ind w:left="2004" w:right="5008"/>
        <w:sectPr>
          <w:pgMar w:header="628" w:footer="368" w:top="8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</w:pP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4455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004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440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04"/>
      </w:pP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4238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5"/>
        <w:ind w:left="2004" w:right="4576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65"/>
        <w:ind w:left="2004" w:right="4316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004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3998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00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</w:pP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65"/>
        <w:ind w:left="2004" w:right="4482"/>
      </w:pP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004"/>
      </w:pP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4516"/>
        <w:sectPr>
          <w:pgMar w:header="628" w:footer="368" w:top="8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6"/>
        <w:ind w:left="2004" w:right="4463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0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004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exact" w:line="260"/>
        <w:ind w:left="2004"/>
      </w:pP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spacing w:before="35"/>
        <w:ind w:left="4104" w:right="4111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89"/>
          <w:sz w:val="28"/>
          <w:szCs w:val="28"/>
        </w:rPr>
        <w:t>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8"/>
          <w:szCs w:val="28"/>
        </w:rPr>
      </w:r>
    </w:p>
    <w:sectPr>
      <w:pgMar w:header="628" w:footer="368" w:top="860" w:bottom="280" w:left="1680" w:right="16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7.48pt;margin-top:812.544pt;width:108.564pt;height:14.0005pt;mso-position-horizontal-relative:page;mso-position-vertical-relative:page;z-index:-2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color w:val="0000FF"/>
                    <w:sz w:val="24"/>
                    <w:szCs w:val="24"/>
                  </w:rPr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sz w:val="24"/>
                      <w:szCs w:val="2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g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3.24pt;margin-top:30.3835pt;width:216.69pt;height:14.0005pt;mso-position-horizontal-relative:page;mso-position-vertical-relative:page;z-index:-2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color w:val="00AFEF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4"/>
                    <w:w w:val="100"/>
                    <w:sz w:val="24"/>
                    <w:szCs w:val="24"/>
                  </w:rPr>
                  <w:t>Ả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4"/>
                    <w:w w:val="100"/>
                    <w:sz w:val="24"/>
                    <w:szCs w:val="24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4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00AFEF"/>
                    <w:spacing w:val="0"/>
                    <w:w w:val="100"/>
                    <w:sz w:val="24"/>
                    <w:szCs w:val="24"/>
                  </w:rPr>
                  <w:t>INH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daitangkinh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