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12" w:right="508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09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1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08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pict>
          <v:group style="position:absolute;margin-left:142.92pt;margin-top:35.1431pt;width:144pt;height:0pt;mso-position-horizontal-relative:page;mso-position-vertical-relative:paragraph;z-index:-359" coordorigin="2858,703" coordsize="2880,0">
            <v:shape style="position:absolute;left:2858;top:703;width:2880;height:0" coordorigin="2858,703" coordsize="2880,0" path="m2858,703l5738,703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1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9"/>
          <w:w w:val="11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2" w:lineRule="auto" w:line="306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惡</w:t>
      </w:r>
      <w:r>
        <w:rPr>
          <w:rFonts w:cs="MS Gothic" w:hAnsi="MS Gothic" w:eastAsia="MS Gothic" w:ascii="MS Gothic"/>
          <w:spacing w:val="-4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畏</w:t>
      </w:r>
      <w:r>
        <w:rPr>
          <w:rFonts w:cs="MS Gothic" w:hAnsi="MS Gothic" w:eastAsia="MS Gothic" w:ascii="MS Gothic"/>
          <w:spacing w:val="-4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妄</w:t>
      </w:r>
      <w:r>
        <w:rPr>
          <w:rFonts w:cs="MS Gothic" w:hAnsi="MS Gothic" w:eastAsia="MS Gothic" w:ascii="MS Gothic"/>
          <w:spacing w:val="-51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語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5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5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8"/>
          <w:szCs w:val="18"/>
        </w:rPr>
        <w:t> </w:t>
      </w:r>
      <w:r>
        <w:rPr>
          <w:rFonts w:cs="MS Gothic" w:hAnsi="MS Gothic" w:eastAsia="MS Gothic" w:ascii="MS Gothic"/>
          <w:spacing w:val="-7"/>
          <w:w w:val="100"/>
          <w:position w:val="-1"/>
          <w:sz w:val="19"/>
          <w:szCs w:val="19"/>
        </w:rPr>
        <w:t>受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position w:val="-1"/>
          <w:sz w:val="19"/>
          <w:szCs w:val="19"/>
        </w:rPr>
        <w:t>取</w:t>
      </w:r>
      <w:r>
        <w:rPr>
          <w:rFonts w:cs="MS Gothic" w:hAnsi="MS Gothic" w:eastAsia="MS Gothic" w:ascii="MS Gothic"/>
          <w:spacing w:val="-32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position w:val="-1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6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9"/>
          <w:w w:val="116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2"/>
        <w:ind w:left="895"/>
      </w:pPr>
      <w:r>
        <w:rPr>
          <w:rFonts w:cs="Times New Roman" w:hAnsi="Times New Roman" w:eastAsia="Times New Roman" w:ascii="Times New Roman"/>
          <w:spacing w:val="5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6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position w:val="-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1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9"/>
          <w:w w:val="111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9"/>
        <w:ind w:left="3480" w:right="2859"/>
        <w:sectPr>
          <w:pgMar w:header="845" w:footer="0" w:top="1040" w:bottom="280" w:left="1680" w:right="1680"/>
          <w:headerReference w:type="default" r:id="rId4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12"/>
      </w:pP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08" w:firstLine="56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15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7"/>
        <w:ind w:left="612" w:right="508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08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7"/>
          <w:w w:val="5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pict>
          <v:group style="position:absolute;margin-left:142.92pt;margin-top:34.6631pt;width:144pt;height:0pt;mso-position-horizontal-relative:page;mso-position-vertical-relative:paragraph;z-index:-358" coordorigin="2858,693" coordsize="2880,0">
            <v:shape style="position:absolute;left:2858;top:693;width:2880;height:0" coordorigin="2858,693" coordsize="2880,0" path="m2858,693l5738,693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295"/>
        <w:ind w:left="895" w:right="518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無</w:t>
      </w:r>
      <w:r>
        <w:rPr>
          <w:rFonts w:cs="MS Gothic" w:hAnsi="MS Gothic" w:eastAsia="MS Gothic" w:ascii="MS Gothic"/>
          <w:spacing w:val="-2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因</w:t>
      </w:r>
      <w:r>
        <w:rPr>
          <w:rFonts w:cs="MS Gothic" w:hAnsi="MS Gothic" w:eastAsia="MS Gothic" w:ascii="MS Gothic"/>
          <w:spacing w:val="-2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而</w:t>
      </w:r>
      <w:r>
        <w:rPr>
          <w:rFonts w:cs="MS Gothic" w:hAnsi="MS Gothic" w:eastAsia="MS Gothic" w:ascii="MS Gothic"/>
          <w:spacing w:val="-2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出</w:t>
      </w:r>
      <w:r>
        <w:rPr>
          <w:rFonts w:cs="MS Gothic" w:hAnsi="MS Gothic" w:eastAsia="MS Gothic" w:ascii="MS Gothic"/>
          <w:spacing w:val="-2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有</w:t>
      </w:r>
      <w:r>
        <w:rPr>
          <w:rFonts w:cs="MS Gothic" w:hAnsi="MS Gothic" w:eastAsia="MS Gothic" w:ascii="MS Gothic"/>
          <w:spacing w:val="-2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此</w:t>
      </w:r>
      <w:r>
        <w:rPr>
          <w:rFonts w:cs="MS Gothic" w:hAnsi="MS Gothic" w:eastAsia="MS Gothic" w:ascii="MS Gothic"/>
          <w:spacing w:val="-2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世</w:t>
      </w:r>
      <w:r>
        <w:rPr>
          <w:rFonts w:cs="MS Gothic" w:hAnsi="MS Gothic" w:eastAsia="MS Gothic" w:ascii="MS Gothic"/>
          <w:spacing w:val="-2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1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5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1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/>
        <w:ind w:left="895"/>
      </w:pP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9" w:lineRule="auto" w:line="305"/>
        <w:ind w:left="895" w:right="521" w:hanging="283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21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5"/>
          <w:w w:val="12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8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7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7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12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4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08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10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300"/>
        <w:ind w:left="612" w:right="514" w:firstLine="566"/>
      </w:pPr>
      <w:r>
        <w:pict>
          <v:group style="position:absolute;margin-left:142.92pt;margin-top:55.77pt;width:144pt;height:0pt;mso-position-horizontal-relative:page;mso-position-vertical-relative:paragraph;z-index:-357" coordorigin="2858,1115" coordsize="2880,0">
            <v:shape style="position:absolute;left:2858;top:1115;width:2880;height:0" coordorigin="2858,1115" coordsize="2880,0" path="m2858,1115l5738,1115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1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9"/>
          <w:w w:val="11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2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有</w:t>
      </w:r>
      <w:r>
        <w:rPr>
          <w:rFonts w:cs="MS Gothic" w:hAnsi="MS Gothic" w:eastAsia="MS Gothic" w:ascii="MS Gothic"/>
          <w:spacing w:val="-4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想</w:t>
      </w:r>
      <w:r>
        <w:rPr>
          <w:rFonts w:cs="MS Gothic" w:hAnsi="MS Gothic" w:eastAsia="MS Gothic" w:ascii="MS Gothic"/>
          <w:spacing w:val="-4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9"/>
          <w:w w:val="95"/>
          <w:position w:val="0"/>
          <w:sz w:val="19"/>
          <w:szCs w:val="19"/>
        </w:rPr>
        <w:t>論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5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 w:lineRule="auto" w:line="299"/>
        <w:ind w:left="895" w:right="521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7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6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5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2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MS Gothic" w:hAnsi="MS Gothic" w:eastAsia="MS Gothic" w:ascii="MS Gothic"/>
          <w:spacing w:val="-9"/>
          <w:w w:val="100"/>
          <w:position w:val="-1"/>
          <w:sz w:val="19"/>
          <w:szCs w:val="19"/>
        </w:rPr>
        <w:t>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position w:val="-1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8"/>
          <w:w w:val="116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position w:val="-1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/>
        <w:ind w:left="3480" w:right="2859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612" w:right="511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1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6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6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6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auto" w:line="269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auto" w:line="269"/>
        <w:ind w:left="612" w:right="518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 w:lineRule="auto" w:line="267"/>
        <w:ind w:left="612" w:right="515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exact" w:line="260"/>
        <w:ind w:left="1178"/>
      </w:pPr>
      <w:r>
        <w:pict>
          <v:group style="position:absolute;margin-left:142.92pt;margin-top:35.0531pt;width:144pt;height:0pt;mso-position-horizontal-relative:page;mso-position-vertical-relative:paragraph;z-index:-356" coordorigin="2858,701" coordsize="2880,0">
            <v:shape style="position:absolute;left:2858;top:701;width:2880;height:0" coordorigin="2858,701" coordsize="2880,0" path="m2858,701l5738,701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297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3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6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生</w:t>
      </w:r>
      <w:r>
        <w:rPr>
          <w:rFonts w:cs="MS Gothic" w:hAnsi="MS Gothic" w:eastAsia="MS Gothic" w:ascii="MS Gothic"/>
          <w:spacing w:val="-2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有</w:t>
      </w:r>
      <w:r>
        <w:rPr>
          <w:rFonts w:cs="MS Gothic" w:hAnsi="MS Gothic" w:eastAsia="MS Gothic" w:ascii="MS Gothic"/>
          <w:spacing w:val="-2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邊</w:t>
      </w:r>
      <w:r>
        <w:rPr>
          <w:rFonts w:cs="MS Gothic" w:hAnsi="MS Gothic" w:eastAsia="MS Gothic" w:ascii="MS Gothic"/>
          <w:spacing w:val="-2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有</w:t>
      </w:r>
      <w:r>
        <w:rPr>
          <w:rFonts w:cs="MS Gothic" w:hAnsi="MS Gothic" w:eastAsia="MS Gothic" w:ascii="MS Gothic"/>
          <w:spacing w:val="-2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3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8"/>
          <w:w w:val="123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生</w:t>
      </w:r>
      <w:r>
        <w:rPr>
          <w:rFonts w:cs="MS Gothic" w:hAnsi="MS Gothic" w:eastAsia="MS Gothic" w:ascii="MS Gothic"/>
          <w:spacing w:val="-46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而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一</w:t>
      </w:r>
      <w:r>
        <w:rPr>
          <w:rFonts w:cs="MS Gothic" w:hAnsi="MS Gothic" w:eastAsia="MS Gothic" w:ascii="MS Gothic"/>
          <w:spacing w:val="-46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向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樂</w:t>
      </w:r>
      <w:r>
        <w:rPr>
          <w:rFonts w:cs="MS Gothic" w:hAnsi="MS Gothic" w:eastAsia="MS Gothic" w:ascii="MS Gothic"/>
          <w:spacing w:val="-49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有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-1"/>
          <w:sz w:val="19"/>
          <w:szCs w:val="19"/>
        </w:rPr>
        <w:t>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85"/>
          <w:position w:val="-1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2"/>
        <w:ind w:left="895"/>
      </w:pP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2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24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5"/>
          <w:w w:val="12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24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9"/>
          <w:w w:val="12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生</w:t>
      </w:r>
      <w:r>
        <w:rPr>
          <w:rFonts w:cs="MS Gothic" w:hAnsi="MS Gothic" w:eastAsia="MS Gothic" w:ascii="MS Gothic"/>
          <w:spacing w:val="-63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一</w:t>
      </w:r>
      <w:r>
        <w:rPr>
          <w:rFonts w:cs="MS Gothic" w:hAnsi="MS Gothic" w:eastAsia="MS Gothic" w:ascii="MS Gothic"/>
          <w:spacing w:val="-61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11"/>
          <w:w w:val="100"/>
          <w:position w:val="0"/>
          <w:sz w:val="19"/>
          <w:szCs w:val="19"/>
        </w:rPr>
        <w:t>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5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2"/>
        <w:ind w:left="612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9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有</w:t>
      </w:r>
      <w:r>
        <w:rPr>
          <w:rFonts w:cs="MS Gothic" w:hAnsi="MS Gothic" w:eastAsia="MS Gothic" w:ascii="MS Gothic"/>
          <w:spacing w:val="-34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若</w:t>
      </w:r>
      <w:r>
        <w:rPr>
          <w:rFonts w:cs="MS Gothic" w:hAnsi="MS Gothic" w:eastAsia="MS Gothic" w:ascii="MS Gothic"/>
          <w:spacing w:val="-34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干</w:t>
      </w:r>
      <w:r>
        <w:rPr>
          <w:rFonts w:cs="MS Gothic" w:hAnsi="MS Gothic" w:eastAsia="MS Gothic" w:ascii="MS Gothic"/>
          <w:spacing w:val="-36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pict>
          <v:group style="position:absolute;margin-left:142.92pt;margin-top:532.74pt;width:369pt;height:0pt;mso-position-horizontal-relative:page;mso-position-vertical-relative:page;z-index:-355" coordorigin="2858,10655" coordsize="7380,0">
            <v:shape style="position:absolute;left:2858;top:10655;width:7380;height:0" coordorigin="2858,10655" coordsize="7380,0" path="m2858,10655l10238,10655e" filled="f" stroked="t" strokeweight="0.699991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12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9"/>
        <w:ind w:left="612" w:right="512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0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06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6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4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300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7"/>
        <w:ind w:left="895"/>
      </w:pP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2" w:lineRule="auto" w:line="297"/>
        <w:ind w:left="895" w:right="522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有</w:t>
      </w:r>
      <w:r>
        <w:rPr>
          <w:rFonts w:cs="MS Gothic" w:hAnsi="MS Gothic" w:eastAsia="MS Gothic" w:ascii="MS Gothic"/>
          <w:spacing w:val="-24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少</w:t>
      </w:r>
      <w:r>
        <w:rPr>
          <w:rFonts w:cs="MS Gothic" w:hAnsi="MS Gothic" w:eastAsia="MS Gothic" w:ascii="MS Gothic"/>
          <w:spacing w:val="-2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4"/>
          <w:w w:val="100"/>
          <w:position w:val="0"/>
          <w:sz w:val="19"/>
          <w:szCs w:val="19"/>
        </w:rPr>
        <w:t>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5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60"/>
        <w:ind w:left="895" w:right="521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有</w:t>
      </w:r>
      <w:r>
        <w:rPr>
          <w:rFonts w:cs="MS Gothic" w:hAnsi="MS Gothic" w:eastAsia="MS Gothic" w:ascii="MS Gothic"/>
          <w:spacing w:val="-4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無</w:t>
      </w:r>
      <w:r>
        <w:rPr>
          <w:rFonts w:cs="MS Gothic" w:hAnsi="MS Gothic" w:eastAsia="MS Gothic" w:ascii="MS Gothic"/>
          <w:spacing w:val="-3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量</w:t>
      </w:r>
      <w:r>
        <w:rPr>
          <w:rFonts w:cs="MS Gothic" w:hAnsi="MS Gothic" w:eastAsia="MS Gothic" w:ascii="MS Gothic"/>
          <w:spacing w:val="-3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5" w:lineRule="atLeast" w:line="260"/>
        <w:ind w:left="895" w:right="521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無</w:t>
      </w:r>
      <w:r>
        <w:rPr>
          <w:rFonts w:cs="MS Gothic" w:hAnsi="MS Gothic" w:eastAsia="MS Gothic" w:ascii="MS Gothic"/>
          <w:spacing w:val="-44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想</w:t>
      </w:r>
      <w:r>
        <w:rPr>
          <w:rFonts w:cs="MS Gothic" w:hAnsi="MS Gothic" w:eastAsia="MS Gothic" w:ascii="MS Gothic"/>
          <w:spacing w:val="-44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論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2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5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8"/>
        <w:ind w:left="3480" w:right="2859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9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0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auto" w:line="269"/>
        <w:ind w:left="612" w:right="510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 w:lineRule="auto" w:line="292"/>
        <w:ind w:left="1963" w:right="513" w:hanging="1351"/>
      </w:pPr>
      <w:r>
        <w:rPr>
          <w:rFonts w:cs="Times New Roman" w:hAnsi="Times New Roman" w:eastAsia="Times New Roman" w:ascii="Times New Roman"/>
          <w:w w:val="11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w w:val="12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w w:val="10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3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3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3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5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8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 w:lineRule="auto" w:line="267"/>
        <w:ind w:left="612" w:right="5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/>
        <w:ind w:left="1178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 w:lineRule="auto" w:line="269"/>
        <w:ind w:left="612" w:right="51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 w:lineRule="auto" w:line="267"/>
        <w:ind w:left="612" w:right="5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/>
        <w:ind w:left="1178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 w:lineRule="auto" w:line="268"/>
        <w:ind w:left="612" w:right="5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8"/>
      </w:pPr>
      <w:r>
        <w:pict>
          <v:group style="position:absolute;margin-left:142.92pt;margin-top:28.5531pt;width:144pt;height:0pt;mso-position-horizontal-relative:page;mso-position-vertical-relative:paragraph;z-index:-354" coordorigin="2858,571" coordsize="2880,0">
            <v:shape style="position:absolute;left:2858;top:571;width:2880;height:0" coordorigin="2858,571" coordsize="2880,0" path="m2858,571l5738,571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/>
        <w:ind w:left="612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71"/>
          <w:position w:val="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12" w:right="5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auto" w:line="292"/>
        <w:ind w:left="1963" w:right="644" w:hanging="1351"/>
      </w:pPr>
      <w:r>
        <w:rPr>
          <w:rFonts w:cs="Times New Roman" w:hAnsi="Times New Roman" w:eastAsia="Times New Roman" w:ascii="Times New Roman"/>
          <w:w w:val="11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w w:val="11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3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3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-4"/>
          <w:w w:val="13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3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3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3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4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4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4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292"/>
        <w:ind w:left="1963" w:right="524" w:hanging="1351"/>
      </w:pPr>
      <w:r>
        <w:rPr>
          <w:rFonts w:cs="Times New Roman" w:hAnsi="Times New Roman" w:eastAsia="Times New Roman" w:ascii="Times New Roman"/>
          <w:w w:val="11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w w:val="11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3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3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-4"/>
          <w:w w:val="13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3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3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3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3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4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4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4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8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 w:lineRule="auto" w:line="268"/>
        <w:ind w:left="612" w:right="5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5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5"/>
        <w:ind w:left="612" w:right="1297"/>
      </w:pP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3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68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-4"/>
          <w:w w:val="13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5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3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0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pict>
          <v:group style="position:absolute;margin-left:142.92pt;margin-top:47.0331pt;width:144pt;height:0pt;mso-position-horizontal-relative:page;mso-position-vertical-relative:paragraph;z-index:-353" coordorigin="2858,941" coordsize="2880,0">
            <v:shape style="position:absolute;left:2858;top:941;width:2880;height:0" coordorigin="2858,941" coordsize="2880,0" path="m2858,941l5738,941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 w:lineRule="exact" w:line="260"/>
        <w:ind w:left="612" w:right="51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304"/>
        <w:ind w:left="895" w:right="519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斷</w:t>
      </w:r>
      <w:r>
        <w:rPr>
          <w:rFonts w:cs="MS Gothic" w:hAnsi="MS Gothic" w:eastAsia="MS Gothic" w:ascii="MS Gothic"/>
          <w:spacing w:val="-36"/>
          <w:w w:val="99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0"/>
          <w:sz w:val="19"/>
          <w:szCs w:val="19"/>
        </w:rPr>
        <w:t>滅</w:t>
      </w:r>
      <w:r>
        <w:rPr>
          <w:rFonts w:cs="MS Gothic" w:hAnsi="MS Gothic" w:eastAsia="MS Gothic" w:ascii="MS Gothic"/>
          <w:spacing w:val="-36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論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9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2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2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2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9"/>
          <w:w w:val="12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3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我</w:t>
      </w:r>
      <w:r>
        <w:rPr>
          <w:rFonts w:cs="MS Gothic" w:hAnsi="MS Gothic" w:eastAsia="MS Gothic" w:ascii="MS Gothic"/>
          <w:spacing w:val="-5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position w:val="-1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116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/>
        <w:ind w:left="3480" w:right="2859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/>
      </w:pP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8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05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8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12" w:right="510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12" w:right="517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12" w:right="515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300"/>
        <w:ind w:left="612" w:right="508" w:firstLine="566"/>
      </w:pPr>
      <w:r>
        <w:pict>
          <v:group style="position:absolute;margin-left:142.92pt;margin-top:51.85pt;width:144pt;height:0pt;mso-position-horizontal-relative:page;mso-position-vertical-relative:paragraph;z-index:-352" coordorigin="2858,1037" coordsize="2880,0">
            <v:shape style="position:absolute;left:2858;top:1037;width:2880;height:0" coordorigin="2858,1037" coordsize="2880,0" path="m2858,1037l5738,1037e" filled="f" stroked="t" strokeweight="0.70001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4" w:lineRule="auto" w:line="308"/>
        <w:ind w:left="895" w:right="517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0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6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7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6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6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36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6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2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22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22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2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2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4"/>
          <w:w w:val="12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2"/>
          <w:w w:val="12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2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21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8"/>
          <w:w w:val="12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2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12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position w:val="-1"/>
          <w:sz w:val="19"/>
          <w:szCs w:val="19"/>
        </w:rPr>
        <w:t>我</w:t>
      </w:r>
      <w:r>
        <w:rPr>
          <w:rFonts w:cs="MS Gothic" w:hAnsi="MS Gothic" w:eastAsia="MS Gothic" w:ascii="MS Gothic"/>
          <w:spacing w:val="2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-1"/>
          <w:sz w:val="19"/>
          <w:szCs w:val="19"/>
        </w:rPr>
        <w:t>欲</w:t>
      </w:r>
      <w:r>
        <w:rPr>
          <w:rFonts w:cs="MS Gothic" w:hAnsi="MS Gothic" w:eastAsia="MS Gothic" w:ascii="MS Gothic"/>
          <w:spacing w:val="2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100"/>
          <w:position w:val="-1"/>
          <w:sz w:val="19"/>
          <w:szCs w:val="19"/>
        </w:rPr>
        <w:t>界</w:t>
      </w:r>
      <w:r>
        <w:rPr>
          <w:rFonts w:cs="MS Gothic" w:hAnsi="MS Gothic" w:eastAsia="MS Gothic" w:ascii="MS Gothic"/>
          <w:spacing w:val="0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-1"/>
          <w:sz w:val="19"/>
          <w:szCs w:val="19"/>
        </w:rPr>
        <w:t>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14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8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4"/>
          <w:w w:val="118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1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2" w:lineRule="auto" w:line="311"/>
        <w:ind w:left="895" w:right="524"/>
      </w:pP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21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è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我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色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界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化</w:t>
      </w:r>
      <w:r>
        <w:rPr>
          <w:rFonts w:cs="MS Gothic" w:hAnsi="MS Gothic" w:eastAsia="MS Gothic" w:ascii="MS Gothic"/>
          <w:spacing w:val="-42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身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諸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根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具</w:t>
      </w:r>
      <w:r>
        <w:rPr>
          <w:rFonts w:cs="MS Gothic" w:hAnsi="MS Gothic" w:eastAsia="MS Gothic" w:ascii="MS Gothic"/>
          <w:spacing w:val="-44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-1"/>
          <w:sz w:val="19"/>
          <w:szCs w:val="19"/>
        </w:rPr>
        <w:t>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14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2" w:lineRule="auto" w:line="311"/>
        <w:ind w:left="895" w:right="523"/>
      </w:pP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9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1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3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21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21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2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7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7"/>
          <w:w w:val="114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6"/>
          <w:w w:val="114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1"/>
          <w:w w:val="114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5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18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4"/>
          <w:w w:val="118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3"/>
          <w:w w:val="11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23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123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5"/>
          <w:w w:val="123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123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23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23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5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5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1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5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5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5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44"/>
          <w:position w:val="-1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2" w:lineRule="auto" w:line="312"/>
        <w:ind w:left="895" w:right="526"/>
      </w:pP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1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1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71"/>
          <w:sz w:val="18"/>
          <w:szCs w:val="18"/>
        </w:rPr>
        <w:t>‘</w:t>
      </w:r>
      <w:r>
        <w:rPr>
          <w:rFonts w:cs="Times New Roman" w:hAnsi="Times New Roman" w:eastAsia="Times New Roman" w:ascii="Times New Roman"/>
          <w:spacing w:val="2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8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5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5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6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6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2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71"/>
          <w:sz w:val="18"/>
          <w:szCs w:val="18"/>
        </w:rPr>
        <w:t>‘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71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14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4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4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124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4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24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24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1"/>
          <w:position w:val="-1"/>
          <w:sz w:val="18"/>
          <w:szCs w:val="18"/>
        </w:rPr>
        <w:t>‘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2"/>
        <w:ind w:left="895" w:right="530"/>
      </w:pP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1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2"/>
        <w:ind w:left="895" w:right="4331"/>
      </w:pPr>
      <w:r>
        <w:rPr>
          <w:rFonts w:cs="Times New Roman" w:hAnsi="Times New Roman" w:eastAsia="Times New Roman" w:ascii="Times New Roman"/>
          <w:spacing w:val="2"/>
          <w:w w:val="71"/>
          <w:sz w:val="18"/>
          <w:szCs w:val="18"/>
        </w:rPr>
        <w:t>‘</w:t>
      </w:r>
      <w:r>
        <w:rPr>
          <w:rFonts w:cs="Times New Roman" w:hAnsi="Times New Roman" w:eastAsia="Times New Roman" w:ascii="Times New Roman"/>
          <w:spacing w:val="3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71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不</w:t>
      </w:r>
      <w:r>
        <w:rPr>
          <w:rFonts w:cs="MS Gothic" w:hAnsi="MS Gothic" w:eastAsia="MS Gothic" w:ascii="MS Gothic"/>
          <w:spacing w:val="-4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用</w:t>
      </w:r>
      <w:r>
        <w:rPr>
          <w:rFonts w:cs="MS Gothic" w:hAnsi="MS Gothic" w:eastAsia="MS Gothic" w:ascii="MS Gothic"/>
          <w:spacing w:val="-4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處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2"/>
        <w:ind w:left="612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有</w:t>
      </w:r>
      <w:r>
        <w:rPr>
          <w:rFonts w:cs="MS Gothic" w:hAnsi="MS Gothic" w:eastAsia="MS Gothic" w:ascii="MS Gothic"/>
          <w:spacing w:val="-46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想</w:t>
      </w:r>
      <w:r>
        <w:rPr>
          <w:rFonts w:cs="MS Gothic" w:hAnsi="MS Gothic" w:eastAsia="MS Gothic" w:ascii="MS Gothic"/>
          <w:spacing w:val="-46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無</w:t>
      </w:r>
      <w:r>
        <w:rPr>
          <w:rFonts w:cs="MS Gothic" w:hAnsi="MS Gothic" w:eastAsia="MS Gothic" w:ascii="MS Gothic"/>
          <w:spacing w:val="-46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想</w:t>
      </w:r>
      <w:r>
        <w:rPr>
          <w:rFonts w:cs="MS Gothic" w:hAnsi="MS Gothic" w:eastAsia="MS Gothic" w:ascii="MS Gothic"/>
          <w:spacing w:val="-46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處</w:t>
      </w:r>
      <w:r>
        <w:rPr>
          <w:rFonts w:cs="MS Gothic" w:hAnsi="MS Gothic" w:eastAsia="MS Gothic" w:ascii="MS Gothic"/>
          <w:spacing w:val="-4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142.92pt;margin-top:463.74pt;width:369pt;height:0pt;mso-position-horizontal-relative:page;mso-position-vertical-relative:page;z-index:-351" coordorigin="2858,9275" coordsize="7380,0">
            <v:shape style="position:absolute;left:2858;top:9275;width:7380;height:0" coordorigin="2858,9275" coordsize="7380,0" path="m2858,9275l10238,9275e" filled="f" stroked="t" strokeweight="0.699991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9"/>
        <w:ind w:left="612" w:right="510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3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08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6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8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5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8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 w:lineRule="auto" w:line="269"/>
        <w:ind w:left="612" w:right="5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4" w:firstLine="566"/>
      </w:pP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8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7"/>
        <w:ind w:left="895"/>
      </w:pP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2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現</w:t>
      </w:r>
      <w:r>
        <w:rPr>
          <w:rFonts w:cs="MS Gothic" w:hAnsi="MS Gothic" w:eastAsia="MS Gothic" w:ascii="MS Gothic"/>
          <w:spacing w:val="-4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在</w:t>
      </w:r>
      <w:r>
        <w:rPr>
          <w:rFonts w:cs="MS Gothic" w:hAnsi="MS Gothic" w:eastAsia="MS Gothic" w:ascii="MS Gothic"/>
          <w:spacing w:val="-51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泥</w:t>
      </w:r>
      <w:r>
        <w:rPr>
          <w:rFonts w:cs="MS Gothic" w:hAnsi="MS Gothic" w:eastAsia="MS Gothic" w:ascii="MS Gothic"/>
          <w:spacing w:val="-4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洹</w:t>
      </w:r>
      <w:r>
        <w:rPr>
          <w:rFonts w:cs="MS Gothic" w:hAnsi="MS Gothic" w:eastAsia="MS Gothic" w:ascii="MS Gothic"/>
          <w:spacing w:val="-4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論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9" w:lineRule="auto" w:line="308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8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9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9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5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7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7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5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8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3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2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47"/>
          <w:position w:val="-1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2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2"/>
        <w:ind w:left="895"/>
      </w:pPr>
      <w:r>
        <w:rPr>
          <w:rFonts w:cs="Times New Roman" w:hAnsi="Times New Roman" w:eastAsia="Times New Roman" w:ascii="Times New Roman"/>
          <w:spacing w:val="5"/>
          <w:w w:val="11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9" w:lineRule="auto" w:line="308"/>
        <w:ind w:left="895" w:right="519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1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21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21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spacing w:val="49"/>
          <w:w w:val="12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3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1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1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4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6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spacing w:val="30"/>
          <w:w w:val="12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1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1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3480" w:right="2859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1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08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6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6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8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-1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612" w:right="-56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40" w:bottom="280" w:left="1680" w:right="1680"/>
          <w:cols w:num="2" w:equalWidth="off">
            <w:col w:w="1174" w:space="4"/>
            <w:col w:w="7382"/>
          </w:cols>
        </w:sectPr>
      </w:pPr>
      <w:r>
        <w:rPr>
          <w:rFonts w:cs="Times New Roman" w:hAnsi="Times New Roman" w:eastAsia="Times New Roman" w:ascii="Times New Roman"/>
          <w:spacing w:val="-5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8" w:lineRule="auto" w:line="267"/>
        <w:ind w:left="612" w:right="508"/>
      </w:pP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612" w:right="5088"/>
      </w:pPr>
      <w:r>
        <w:pict>
          <v:group style="position:absolute;margin-left:142.92pt;margin-top:37.6431pt;width:144pt;height:0pt;mso-position-horizontal-relative:page;mso-position-vertical-relative:paragraph;z-index:-350" coordorigin="2858,753" coordsize="2880,0">
            <v:shape style="position:absolute;left:2858;top:753;width:2880;height:0" coordorigin="2858,753" coordsize="2880,0" path="m2858,753l5738,753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250"/>
        <w:ind w:left="895" w:right="519" w:hanging="283"/>
        <w:sectPr>
          <w:type w:val="continuous"/>
          <w:pgSz w:w="11920" w:h="16840"/>
          <w:pgMar w:top="1040" w:bottom="280" w:left="1680" w:right="168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35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5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彼</w:t>
      </w:r>
      <w:r>
        <w:rPr>
          <w:rFonts w:cs="MS Gothic" w:hAnsi="MS Gothic" w:eastAsia="MS Gothic" w:ascii="MS Gothic"/>
          <w:spacing w:val="-3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以</w:t>
      </w:r>
      <w:r>
        <w:rPr>
          <w:rFonts w:cs="MS Gothic" w:hAnsi="MS Gothic" w:eastAsia="MS Gothic" w:ascii="MS Gothic"/>
          <w:spacing w:val="-3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布</w:t>
      </w:r>
      <w:r>
        <w:rPr>
          <w:rFonts w:cs="MS Gothic" w:hAnsi="MS Gothic" w:eastAsia="MS Gothic" w:ascii="MS Gothic"/>
          <w:spacing w:val="-3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現</w:t>
      </w:r>
      <w:r>
        <w:rPr>
          <w:rFonts w:cs="MS Gothic" w:hAnsi="MS Gothic" w:eastAsia="MS Gothic" w:ascii="MS Gothic"/>
          <w:spacing w:val="-4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則</w:t>
      </w:r>
      <w:r>
        <w:rPr>
          <w:rFonts w:cs="MS Gothic" w:hAnsi="MS Gothic" w:eastAsia="MS Gothic" w:ascii="MS Gothic"/>
          <w:spacing w:val="-3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名</w:t>
      </w:r>
      <w:r>
        <w:rPr>
          <w:rFonts w:cs="MS Gothic" w:hAnsi="MS Gothic" w:eastAsia="MS Gothic" w:ascii="MS Gothic"/>
          <w:spacing w:val="-42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為</w:t>
      </w:r>
      <w:r>
        <w:rPr>
          <w:rFonts w:cs="MS Gothic" w:hAnsi="MS Gothic" w:eastAsia="MS Gothic" w:ascii="MS Gothic"/>
          <w:spacing w:val="-39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100"/>
          <w:position w:val="0"/>
          <w:sz w:val="19"/>
          <w:szCs w:val="19"/>
        </w:rPr>
        <w:t>受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9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8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12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12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6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5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希</w:t>
      </w:r>
      <w:r>
        <w:rPr>
          <w:rFonts w:cs="MS Gothic" w:hAnsi="MS Gothic" w:eastAsia="MS Gothic" w:ascii="MS Gothic"/>
          <w:spacing w:val="-61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14"/>
          <w:w w:val="100"/>
          <w:position w:val="0"/>
          <w:sz w:val="19"/>
          <w:szCs w:val="19"/>
        </w:rPr>
        <w:t>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5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3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5"/>
          <w:w w:val="9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布</w:t>
      </w:r>
      <w:r>
        <w:rPr>
          <w:rFonts w:cs="MS Gothic" w:hAnsi="MS Gothic" w:eastAsia="MS Gothic" w:ascii="MS Gothic"/>
          <w:spacing w:val="-61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0"/>
          <w:w w:val="99"/>
          <w:position w:val="0"/>
          <w:sz w:val="19"/>
          <w:szCs w:val="19"/>
        </w:rPr>
        <w:t>現</w:t>
      </w:r>
      <w:r>
        <w:rPr>
          <w:rFonts w:cs="MS Gothic" w:hAnsi="MS Gothic" w:eastAsia="MS Gothic" w:ascii="MS Gothic"/>
          <w:spacing w:val="-63"/>
          <w:w w:val="100"/>
          <w:position w:val="0"/>
          <w:sz w:val="19"/>
          <w:szCs w:val="19"/>
        </w:rPr>
        <w:t> </w:t>
      </w:r>
      <w:r>
        <w:rPr>
          <w:rFonts w:cs="MS Gothic" w:hAnsi="MS Gothic" w:eastAsia="MS Gothic" w:ascii="MS Gothic"/>
          <w:spacing w:val="-11"/>
          <w:w w:val="100"/>
          <w:position w:val="0"/>
          <w:sz w:val="19"/>
          <w:szCs w:val="19"/>
        </w:rPr>
        <w:t>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6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08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1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 w:lineRule="auto" w:line="292"/>
        <w:ind w:left="1963" w:right="543" w:hanging="1351"/>
      </w:pP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3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5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3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28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2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3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2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23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23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2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3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3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5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5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5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16"/>
          <w:w w:val="15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3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5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3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3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3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4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2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8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tLeast" w:line="300"/>
        <w:ind w:left="612" w:right="513" w:firstLine="566"/>
      </w:pPr>
      <w:r>
        <w:pict>
          <v:group style="position:absolute;margin-left:142.92pt;margin-top:45.0843pt;width:144pt;height:0pt;mso-position-horizontal-relative:page;mso-position-vertical-relative:paragraph;z-index:-349" coordorigin="2858,902" coordsize="2880,0">
            <v:shape style="position:absolute;left:2858;top:902;width:2880;height:0" coordorigin="2858,902" coordsize="2880,0" path="m2858,902l5738,902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4" w:lineRule="auto" w:line="308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1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1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1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5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1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7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1"/>
          <w:w w:val="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4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99"/>
          <w:position w:val="-1"/>
          <w:sz w:val="19"/>
          <w:szCs w:val="19"/>
        </w:rPr>
        <w:t>義</w:t>
      </w:r>
      <w:r>
        <w:rPr>
          <w:rFonts w:cs="MS Gothic" w:hAnsi="MS Gothic" w:eastAsia="MS Gothic" w:ascii="MS Gothic"/>
          <w:spacing w:val="-46"/>
          <w:w w:val="100"/>
          <w:position w:val="-1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95"/>
          <w:position w:val="-1"/>
          <w:sz w:val="19"/>
          <w:szCs w:val="19"/>
        </w:rPr>
        <w:t>動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6"/>
          <w:w w:val="95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4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4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/>
        <w:ind w:left="3480" w:right="2859"/>
        <w:sectPr>
          <w:pgMar w:header="845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1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142.92pt;margin-top:577.74pt;width:369pt;height:0pt;mso-position-horizontal-relative:page;mso-position-vertical-relative:page;z-index:-348" coordorigin="2858,11555" coordsize="7380,0">
            <v:shape style="position:absolute;left:2858;top:11555;width:7380;height:0" coordorigin="2858,11555" coordsize="7380,0" path="m2858,11555l10238,11555e" filled="f" stroked="t" strokeweight="0.699991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9"/>
        <w:ind w:left="612" w:right="515" w:firstLine="566"/>
      </w:pP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4"/>
          <w:szCs w:val="24"/>
        </w:rPr>
        <w:jc w:val="center"/>
        <w:spacing w:lineRule="exact" w:line="260"/>
        <w:ind w:left="4155" w:right="410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89"/>
          <w:position w:val="-1"/>
          <w:sz w:val="24"/>
          <w:szCs w:val="24"/>
        </w:rPr>
        <w:t>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" w:lineRule="auto" w:line="251"/>
        <w:ind w:left="895" w:right="508"/>
      </w:pP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sz w:val="19"/>
          <w:szCs w:val="19"/>
        </w:rPr>
        <w:t>法</w:t>
      </w:r>
      <w:r>
        <w:rPr>
          <w:rFonts w:cs="MS Gothic" w:hAnsi="MS Gothic" w:eastAsia="MS Gothic" w:ascii="MS Gothic"/>
          <w:spacing w:val="-34"/>
          <w:w w:val="10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95"/>
          <w:sz w:val="19"/>
          <w:szCs w:val="19"/>
        </w:rPr>
        <w:t>動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sz w:val="19"/>
          <w:szCs w:val="19"/>
        </w:rPr>
        <w:t>見</w:t>
      </w:r>
      <w:r>
        <w:rPr>
          <w:rFonts w:cs="MS Gothic" w:hAnsi="MS Gothic" w:eastAsia="MS Gothic" w:ascii="MS Gothic"/>
          <w:spacing w:val="-34"/>
          <w:w w:val="100"/>
          <w:sz w:val="19"/>
          <w:szCs w:val="19"/>
        </w:rPr>
        <w:t> </w:t>
      </w:r>
      <w:r>
        <w:rPr>
          <w:rFonts w:cs="MS Gothic" w:hAnsi="MS Gothic" w:eastAsia="MS Gothic" w:ascii="MS Gothic"/>
          <w:spacing w:val="-7"/>
          <w:w w:val="95"/>
          <w:sz w:val="19"/>
          <w:szCs w:val="19"/>
        </w:rPr>
        <w:t>動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-6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-5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8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4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1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4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9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-5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5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2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6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5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9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-5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sz w:val="19"/>
          <w:szCs w:val="19"/>
        </w:rPr>
        <w:t>魔</w:t>
      </w:r>
      <w:r>
        <w:rPr>
          <w:rFonts w:cs="MS Gothic" w:hAnsi="MS Gothic" w:eastAsia="MS Gothic" w:ascii="MS Gothic"/>
          <w:spacing w:val="-36"/>
          <w:w w:val="100"/>
          <w:sz w:val="19"/>
          <w:szCs w:val="19"/>
        </w:rPr>
        <w:t> </w:t>
      </w:r>
      <w:r>
        <w:rPr>
          <w:rFonts w:cs="MS Gothic" w:hAnsi="MS Gothic" w:eastAsia="MS Gothic" w:ascii="MS Gothic"/>
          <w:spacing w:val="-14"/>
          <w:w w:val="100"/>
          <w:sz w:val="19"/>
          <w:szCs w:val="19"/>
        </w:rPr>
        <w:t>動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5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-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4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6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4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9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5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21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MS Gothic" w:hAnsi="MS Gothic" w:eastAsia="MS Gothic" w:ascii="MS Gothic"/>
          <w:spacing w:val="0"/>
          <w:w w:val="100"/>
          <w:sz w:val="19"/>
          <w:szCs w:val="19"/>
        </w:rPr>
        <w:t>梵</w:t>
      </w:r>
      <w:r>
        <w:rPr>
          <w:rFonts w:cs="MS Gothic" w:hAnsi="MS Gothic" w:eastAsia="MS Gothic" w:ascii="MS Gothic"/>
          <w:spacing w:val="-32"/>
          <w:w w:val="100"/>
          <w:sz w:val="19"/>
          <w:szCs w:val="19"/>
        </w:rPr>
        <w:t> </w:t>
      </w:r>
      <w:r>
        <w:rPr>
          <w:rFonts w:cs="MS Gothic" w:hAnsi="MS Gothic" w:eastAsia="MS Gothic" w:ascii="MS Gothic"/>
          <w:spacing w:val="-9"/>
          <w:w w:val="95"/>
          <w:sz w:val="19"/>
          <w:szCs w:val="19"/>
        </w:rPr>
        <w:t>動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2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2"/>
        <w:ind w:left="895" w:right="5632"/>
      </w:pP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sectPr>
      <w:pgNumType w:start="441"/>
      <w:pgMar w:header="844" w:footer="0" w:top="1040" w:bottom="280" w:left="1680" w:right="1680"/>
      <w:headerReference w:type="default" r:id="rId12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9.4pt;width:371.88pt;height:0pt;mso-position-horizontal-relative:page;mso-position-vertical-relative:page;z-index:-359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22.44pt;margin-top:45.3451pt;width:181.502pt;height:11.9604pt;mso-position-horizontal-relative:page;mso-position-vertical-relative:page;z-index:-3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ÁP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ẢO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9941"/>
        <w:szCs w:val="19.9941"/>
      </w:rPr>
      <w:jc w:val="left"/>
      <w:spacing w:lineRule="exact" w:line="180"/>
    </w:pPr>
    <w:r>
      <w:pict>
        <v:group style="position:absolute;margin-left:113.16pt;margin-top:59.4pt;width:371.88pt;height:0pt;mso-position-horizontal-relative:page;mso-position-vertical-relative:page;z-index:-357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6pt;margin-top:45.3451pt;width:19.4386pt;height:11.9604pt;mso-position-horizontal-relative:page;mso-position-vertical-relative:page;z-index:-3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94pt;margin-top:45.3451pt;width:217.193pt;height:11.9604pt;mso-position-horizontal-relative:page;mso-position-vertical-relative:page;z-index:-3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Ộ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9.9941"/>
        <w:szCs w:val="19.9941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9.4pt;width:371.88pt;height:0pt;mso-position-horizontal-relative:page;mso-position-vertical-relative:page;z-index:-354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6pt;margin-top:45.3451pt;width:19.4386pt;height:11.9604pt;mso-position-horizontal-relative:page;mso-position-vertical-relative:page;z-index:-3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441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94pt;margin-top:45.3451pt;width:217.193pt;height:11.9604pt;mso-position-horizontal-relative:page;mso-position-vertical-relative:page;z-index:-3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Ộ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yperlink" Target="http://www.daitangkinh.org" TargetMode="External"/><Relationship Id="rId7" Type="http://schemas.openxmlformats.org/officeDocument/2006/relationships/hyperlink" Target="http://www.daitangkinh.org" TargetMode="External"/><Relationship Id="rId8" Type="http://schemas.openxmlformats.org/officeDocument/2006/relationships/hyperlink" Target="http://www.daitangkinh.org" TargetMode="External"/><Relationship Id="rId9" Type="http://schemas.openxmlformats.org/officeDocument/2006/relationships/hyperlink" Target="http://www.daitangkinh.org" TargetMode="External"/><Relationship Id="rId10" Type="http://schemas.openxmlformats.org/officeDocument/2006/relationships/hyperlink" Target="http://www.daitangkinh.org" TargetMode="External"/><Relationship Id="rId11" Type="http://schemas.openxmlformats.org/officeDocument/2006/relationships/hyperlink" Target="http://www.daitangkinh.org" TargetMode="External"/><Relationship Id="rId12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