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14"/>
        <w:ind w:left="2153"/>
      </w:pPr>
      <w:r>
        <w:rPr>
          <w:rFonts w:cs="Times New Roman" w:hAnsi="Times New Roman" w:eastAsia="Times New Roman" w:ascii="Times New Roman"/>
          <w:w w:val="96"/>
          <w:sz w:val="38"/>
          <w:szCs w:val="38"/>
        </w:rPr>
        <w:t>2</w:t>
      </w:r>
      <w:r>
        <w:rPr>
          <w:rFonts w:cs="Times New Roman" w:hAnsi="Times New Roman" w:eastAsia="Times New Roman" w:ascii="Times New Roman"/>
          <w:spacing w:val="4"/>
          <w:w w:val="67"/>
          <w:sz w:val="38"/>
          <w:szCs w:val="38"/>
        </w:rPr>
        <w:t>1</w:t>
      </w:r>
      <w:r>
        <w:rPr>
          <w:rFonts w:cs="Times New Roman" w:hAnsi="Times New Roman" w:eastAsia="Times New Roman" w:ascii="Times New Roman"/>
          <w:spacing w:val="0"/>
          <w:w w:val="96"/>
          <w:sz w:val="38"/>
          <w:szCs w:val="3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spacing w:val="-47"/>
          <w:w w:val="100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38"/>
          <w:szCs w:val="3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38"/>
          <w:szCs w:val="3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38"/>
          <w:szCs w:val="3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8"/>
          <w:szCs w:val="3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38"/>
          <w:szCs w:val="38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38"/>
          <w:szCs w:val="38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38"/>
          <w:szCs w:val="38"/>
        </w:rPr>
        <w:t>A</w:t>
      </w:r>
      <w:r>
        <w:rPr>
          <w:rFonts w:cs="Times New Roman" w:hAnsi="Times New Roman" w:eastAsia="Times New Roman" w:ascii="Times New Roman"/>
          <w:spacing w:val="4"/>
          <w:w w:val="11"/>
          <w:sz w:val="38"/>
          <w:szCs w:val="38"/>
        </w:rPr>
        <w:t>Ï</w:t>
      </w:r>
      <w:r>
        <w:rPr>
          <w:rFonts w:cs="Times New Roman" w:hAnsi="Times New Roman" w:eastAsia="Times New Roman" w:ascii="Times New Roman"/>
          <w:spacing w:val="0"/>
          <w:w w:val="98"/>
          <w:sz w:val="38"/>
          <w:szCs w:val="3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spacing w:val="-46"/>
          <w:w w:val="100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38"/>
          <w:szCs w:val="38"/>
        </w:rPr>
        <w:t>Ñ</w:t>
      </w:r>
      <w:r>
        <w:rPr>
          <w:rFonts w:cs="Times New Roman" w:hAnsi="Times New Roman" w:eastAsia="Times New Roman" w:ascii="Times New Roman"/>
          <w:spacing w:val="4"/>
          <w:w w:val="106"/>
          <w:sz w:val="38"/>
          <w:szCs w:val="38"/>
        </w:rPr>
        <w:t>O</w:t>
      </w:r>
      <w:r>
        <w:rPr>
          <w:rFonts w:cs="Times New Roman" w:hAnsi="Times New Roman" w:eastAsia="Times New Roman" w:ascii="Times New Roman"/>
          <w:spacing w:val="0"/>
          <w:w w:val="5"/>
          <w:sz w:val="38"/>
          <w:szCs w:val="38"/>
        </w:rPr>
        <w:t>Ä</w:t>
      </w:r>
      <w:r>
        <w:rPr>
          <w:rFonts w:cs="Times New Roman" w:hAnsi="Times New Roman" w:eastAsia="Times New Roman" w:ascii="Times New Roman"/>
          <w:spacing w:val="5"/>
          <w:w w:val="105"/>
          <w:sz w:val="38"/>
          <w:szCs w:val="38"/>
        </w:rPr>
        <w:t>N</w:t>
      </w:r>
      <w:r>
        <w:rPr>
          <w:rFonts w:cs="Times New Roman" w:hAnsi="Times New Roman" w:eastAsia="Times New Roman" w:ascii="Times New Roman"/>
          <w:spacing w:val="-1"/>
          <w:w w:val="101"/>
          <w:sz w:val="38"/>
          <w:szCs w:val="3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8"/>
      </w:pP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2" w:lineRule="auto" w:line="268"/>
        <w:ind w:left="612" w:right="515" w:firstLine="566"/>
      </w:pP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-1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position w:val="0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8"/>
        <w:ind w:left="612" w:right="512" w:firstLine="566"/>
      </w:pP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8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1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8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1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1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1"/>
          <w:w w:val="9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3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7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9"/>
          <w:w w:val="101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4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6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46"/>
          <w:w w:val="9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48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5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6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46"/>
          <w:w w:val="9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46"/>
          <w:w w:val="9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6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6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5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56"/>
          <w:position w:val="0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 w:lineRule="exact" w:line="260"/>
        <w:ind w:left="612"/>
      </w:pPr>
      <w:r>
        <w:pict>
          <v:group style="position:absolute;margin-left:142.92pt;margin-top:50.0031pt;width:144pt;height:0pt;mso-position-horizontal-relative:page;mso-position-vertical-relative:paragraph;z-index:-398" coordorigin="2858,1000" coordsize="2880,0">
            <v:shape style="position:absolute;left:2858;top:1000;width:2880;height:0" coordorigin="2858,1000" coordsize="2880,0" path="m2858,1000l5738,1000e" filled="f" stroked="t" strokeweight="0.69999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56"/>
          <w:position w:val="-1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56"/>
          <w:position w:val="-1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-1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1"/>
          <w:position w:val="8"/>
          <w:sz w:val="13"/>
          <w:szCs w:val="13"/>
        </w:rPr>
        <w:t>8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44" w:lineRule="auto" w:line="309"/>
        <w:ind w:left="895" w:right="520" w:hanging="228"/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0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0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21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4"/>
          <w:w w:val="112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126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9"/>
          <w:w w:val="103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112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26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8"/>
          <w:w w:val="103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3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4"/>
          <w:w w:val="112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20"/>
          <w:w w:val="112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93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3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4"/>
          <w:w w:val="112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26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8"/>
          <w:w w:val="10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8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83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12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0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å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0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position w:val="0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4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9"/>
          <w:w w:val="9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5"/>
          <w:w w:val="11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à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0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1"/>
          <w:w w:val="112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4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34"/>
          <w:w w:val="9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47"/>
          <w:position w:val="0"/>
          <w:sz w:val="18"/>
          <w:szCs w:val="18"/>
        </w:rPr>
        <w:t>ò</w:t>
      </w:r>
      <w:r>
        <w:rPr>
          <w:rFonts w:cs="Times New Roman" w:hAnsi="Times New Roman" w:eastAsia="Times New Roman" w:ascii="Times New Roman"/>
          <w:spacing w:val="2"/>
          <w:w w:val="81"/>
          <w:position w:val="0"/>
          <w:sz w:val="18"/>
          <w:szCs w:val="18"/>
        </w:rPr>
        <w:t>”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5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8"/>
          <w:w w:val="8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3"/>
          <w:w w:val="114"/>
          <w:position w:val="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3"/>
          <w:w w:val="114"/>
          <w:position w:val="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3"/>
          <w:w w:val="114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3"/>
          <w:w w:val="114"/>
          <w:position w:val="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3"/>
          <w:w w:val="114"/>
          <w:position w:val="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3"/>
          <w:w w:val="114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42"/>
          <w:w w:val="114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14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1"/>
          <w:w w:val="114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7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3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"/>
          <w:w w:val="113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3"/>
          <w:w w:val="113"/>
          <w:position w:val="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13"/>
          <w:position w:val="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29"/>
          <w:w w:val="113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21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126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26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21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126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93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43"/>
          <w:w w:val="112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91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112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13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126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46"/>
          <w:position w:val="0"/>
          <w:sz w:val="18"/>
          <w:szCs w:val="18"/>
        </w:rPr>
        <w:t>ò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93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83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26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83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98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"/>
          <w:w w:val="47"/>
          <w:position w:val="0"/>
          <w:sz w:val="18"/>
          <w:szCs w:val="18"/>
        </w:rPr>
        <w:t>ò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5"/>
          <w:w w:val="114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3"/>
          <w:w w:val="114"/>
          <w:position w:val="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3"/>
          <w:w w:val="114"/>
          <w:position w:val="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114"/>
          <w:position w:val="0"/>
          <w:sz w:val="18"/>
          <w:szCs w:val="18"/>
        </w:rPr>
        <w:t>4.</w:t>
      </w:r>
      <w:r>
        <w:rPr>
          <w:rFonts w:cs="Times New Roman" w:hAnsi="Times New Roman" w:eastAsia="Times New Roman" w:ascii="Times New Roman"/>
          <w:spacing w:val="39"/>
          <w:w w:val="114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4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3"/>
          <w:w w:val="114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7"/>
          <w:w w:val="114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14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4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0"/>
          <w:w w:val="114"/>
          <w:position w:val="0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spacing w:val="51"/>
          <w:w w:val="114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1,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5"/>
          <w:w w:val="116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1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16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0"/>
          <w:w w:val="116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3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81"/>
          <w:position w:val="0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98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2"/>
          <w:w w:val="81"/>
          <w:position w:val="0"/>
          <w:sz w:val="18"/>
          <w:szCs w:val="18"/>
        </w:rPr>
        <w:t>”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å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14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8"/>
          <w:w w:val="114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ì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40"/>
        <w:ind w:left="612"/>
      </w:pPr>
      <w:r>
        <w:rPr>
          <w:rFonts w:cs="Times New Roman" w:hAnsi="Times New Roman" w:eastAsia="Times New Roman" w:ascii="Times New Roman"/>
          <w:spacing w:val="1"/>
          <w:w w:val="100"/>
          <w:position w:val="8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     </w:t>
      </w:r>
      <w:r>
        <w:rPr>
          <w:rFonts w:cs="Times New Roman" w:hAnsi="Times New Roman" w:eastAsia="Times New Roman" w:ascii="Times New Roman"/>
          <w:spacing w:val="6"/>
          <w:w w:val="100"/>
          <w:position w:val="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4"/>
          <w:w w:val="98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08"/>
          <w:position w:val="-1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2"/>
          <w:w w:val="106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9"/>
          <w:position w:val="-1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1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6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6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position w:val="-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8"/>
          <w:w w:val="116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98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4"/>
          <w:w w:val="106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32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3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8"/>
          <w:position w:val="-1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18"/>
          <w:szCs w:val="18"/>
        </w:rPr>
        <w:t> </w:t>
      </w:r>
      <w:r>
        <w:rPr>
          <w:rFonts w:cs="SimSun" w:hAnsi="SimSun" w:eastAsia="SimSun" w:ascii="SimSun"/>
          <w:spacing w:val="0"/>
          <w:w w:val="99"/>
          <w:position w:val="-1"/>
          <w:sz w:val="19"/>
          <w:szCs w:val="19"/>
        </w:rPr>
        <w:t>摩</w:t>
      </w:r>
      <w:r>
        <w:rPr>
          <w:rFonts w:cs="SimSun" w:hAnsi="SimSun" w:eastAsia="SimSun" w:ascii="SimSun"/>
          <w:spacing w:val="-51"/>
          <w:w w:val="100"/>
          <w:position w:val="-1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99"/>
          <w:position w:val="-1"/>
          <w:sz w:val="19"/>
          <w:szCs w:val="19"/>
        </w:rPr>
        <w:t>竭</w:t>
      </w:r>
      <w:r>
        <w:rPr>
          <w:rFonts w:cs="SimSun" w:hAnsi="SimSun" w:eastAsia="SimSun" w:ascii="SimSun"/>
          <w:spacing w:val="-49"/>
          <w:w w:val="100"/>
          <w:position w:val="-1"/>
          <w:sz w:val="19"/>
          <w:szCs w:val="19"/>
        </w:rPr>
        <w:t> </w:t>
      </w:r>
      <w:r>
        <w:rPr>
          <w:rFonts w:cs="SimSun" w:hAnsi="SimSun" w:eastAsia="SimSun" w:ascii="SimSun"/>
          <w:spacing w:val="-7"/>
          <w:w w:val="95"/>
          <w:position w:val="-1"/>
          <w:sz w:val="19"/>
          <w:szCs w:val="19"/>
        </w:rPr>
        <w:t>陀</w:t>
      </w:r>
      <w:r>
        <w:rPr>
          <w:rFonts w:cs="Times New Roman" w:hAnsi="Times New Roman" w:eastAsia="Times New Roman" w:ascii="Times New Roman"/>
          <w:spacing w:val="0"/>
          <w:w w:val="95"/>
          <w:position w:val="-1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13"/>
          <w:w w:val="95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85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98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9"/>
        <w:ind w:left="612"/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   </w:t>
      </w:r>
      <w:r>
        <w:rPr>
          <w:rFonts w:cs="Times New Roman" w:hAnsi="Times New Roman" w:eastAsia="Times New Roman" w:ascii="Times New Roman"/>
          <w:spacing w:val="6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18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"/>
          <w:w w:val="118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4"/>
          <w:w w:val="118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4"/>
          <w:w w:val="118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18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3"/>
          <w:w w:val="11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ê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ê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46" w:lineRule="exact" w:line="260"/>
        <w:ind w:left="895" w:right="502" w:hanging="283"/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   </w:t>
      </w:r>
      <w:r>
        <w:rPr>
          <w:rFonts w:cs="Times New Roman" w:hAnsi="Times New Roman" w:eastAsia="Times New Roman" w:ascii="Times New Roman"/>
          <w:spacing w:val="6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3"/>
          <w:w w:val="105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5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18"/>
          <w:szCs w:val="18"/>
        </w:rPr>
        <w:t> </w:t>
      </w:r>
      <w:r>
        <w:rPr>
          <w:rFonts w:cs="SimSun" w:hAnsi="SimSun" w:eastAsia="SimSun" w:ascii="SimSun"/>
          <w:spacing w:val="0"/>
          <w:w w:val="97"/>
          <w:position w:val="0"/>
          <w:sz w:val="19"/>
          <w:szCs w:val="19"/>
        </w:rPr>
        <w:t>竹</w:t>
      </w:r>
      <w:r>
        <w:rPr>
          <w:rFonts w:cs="SimSun" w:hAnsi="SimSun" w:eastAsia="SimSun" w:ascii="SimSun"/>
          <w:spacing w:val="-30"/>
          <w:w w:val="97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-7"/>
          <w:w w:val="97"/>
          <w:position w:val="0"/>
          <w:sz w:val="19"/>
          <w:szCs w:val="19"/>
        </w:rPr>
        <w:t>村</w:t>
      </w:r>
      <w:r>
        <w:rPr>
          <w:rFonts w:cs="Times New Roman" w:hAnsi="Times New Roman" w:eastAsia="Times New Roman" w:ascii="Times New Roman"/>
          <w:spacing w:val="0"/>
          <w:w w:val="97"/>
          <w:position w:val="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22"/>
          <w:w w:val="9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position w:val="0"/>
          <w:sz w:val="18"/>
          <w:szCs w:val="18"/>
        </w:rPr>
        <w:t> </w:t>
      </w:r>
      <w:r>
        <w:rPr>
          <w:rFonts w:cs="SimSun" w:hAnsi="SimSun" w:eastAsia="SimSun" w:ascii="SimSun"/>
          <w:spacing w:val="0"/>
          <w:w w:val="100"/>
          <w:position w:val="0"/>
          <w:sz w:val="19"/>
          <w:szCs w:val="19"/>
        </w:rPr>
        <w:t>拘</w:t>
      </w:r>
      <w:r>
        <w:rPr>
          <w:rFonts w:cs="SimSun" w:hAnsi="SimSun" w:eastAsia="SimSun" w:ascii="SimSun"/>
          <w:spacing w:val="-36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100"/>
          <w:position w:val="0"/>
          <w:sz w:val="19"/>
          <w:szCs w:val="19"/>
        </w:rPr>
        <w:t>留</w:t>
      </w:r>
      <w:r>
        <w:rPr>
          <w:rFonts w:cs="SimSun" w:hAnsi="SimSun" w:eastAsia="SimSun" w:ascii="SimSun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98"/>
          <w:position w:val="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4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18"/>
          <w:szCs w:val="18"/>
        </w:rPr>
        <w:t> </w:t>
      </w:r>
      <w:r>
        <w:rPr>
          <w:rFonts w:cs="SimSun" w:hAnsi="SimSun" w:eastAsia="SimSun" w:ascii="SimSun"/>
          <w:spacing w:val="0"/>
          <w:w w:val="100"/>
          <w:position w:val="0"/>
          <w:sz w:val="19"/>
          <w:szCs w:val="19"/>
        </w:rPr>
        <w:t>舍</w:t>
      </w:r>
      <w:r>
        <w:rPr>
          <w:rFonts w:cs="SimSun" w:hAnsi="SimSun" w:eastAsia="SimSun" w:ascii="SimSun"/>
          <w:spacing w:val="-34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100"/>
          <w:position w:val="0"/>
          <w:sz w:val="19"/>
          <w:szCs w:val="19"/>
        </w:rPr>
        <w:t>衛</w:t>
      </w:r>
      <w:r>
        <w:rPr>
          <w:rFonts w:cs="SimSun" w:hAnsi="SimSun" w:eastAsia="SimSun" w:ascii="SimSun"/>
          <w:spacing w:val="-32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35"/>
          <w:position w:val="0"/>
          <w:sz w:val="18"/>
          <w:szCs w:val="18"/>
        </w:rPr>
        <w:t>æ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18"/>
          <w:szCs w:val="18"/>
        </w:rPr>
        <w:t> </w:t>
      </w:r>
      <w:r>
        <w:rPr>
          <w:rFonts w:cs="SimSun" w:hAnsi="SimSun" w:eastAsia="SimSun" w:ascii="SimSun"/>
          <w:spacing w:val="0"/>
          <w:w w:val="100"/>
          <w:position w:val="0"/>
          <w:sz w:val="19"/>
          <w:szCs w:val="19"/>
        </w:rPr>
        <w:t>級</w:t>
      </w:r>
      <w:r>
        <w:rPr>
          <w:rFonts w:cs="SimSun" w:hAnsi="SimSun" w:eastAsia="SimSun" w:ascii="SimSun"/>
          <w:spacing w:val="-32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100"/>
          <w:position w:val="0"/>
          <w:sz w:val="19"/>
          <w:szCs w:val="19"/>
        </w:rPr>
        <w:t>孤</w:t>
      </w:r>
      <w:r>
        <w:rPr>
          <w:rFonts w:cs="SimSun" w:hAnsi="SimSun" w:eastAsia="SimSun" w:ascii="SimSun"/>
          <w:spacing w:val="-34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-7"/>
          <w:w w:val="100"/>
          <w:position w:val="0"/>
          <w:sz w:val="19"/>
          <w:szCs w:val="19"/>
        </w:rPr>
        <w:t>獨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8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"/>
          <w:w w:val="118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4"/>
          <w:w w:val="118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4"/>
          <w:w w:val="118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18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5"/>
          <w:w w:val="11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15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9"/>
          <w:w w:val="11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80"/>
        <w:ind w:left="612"/>
      </w:pPr>
      <w:r>
        <w:rPr>
          <w:rFonts w:cs="Times New Roman" w:hAnsi="Times New Roman" w:eastAsia="Times New Roman" w:ascii="Times New Roman"/>
          <w:spacing w:val="1"/>
          <w:w w:val="100"/>
          <w:position w:val="7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-2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29"/>
          <w:position w:val="-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-2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3"/>
          <w:w w:val="117"/>
          <w:position w:val="-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position w:val="-2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-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-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29"/>
          <w:position w:val="-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-2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85"/>
          <w:position w:val="-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-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position w:val="-2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14"/>
          <w:position w:val="-2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4"/>
          <w:position w:val="-2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0"/>
          <w:w w:val="114"/>
          <w:position w:val="-2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spacing w:val="51"/>
          <w:w w:val="114"/>
          <w:position w:val="-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-2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17"/>
          <w:position w:val="-2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17"/>
          <w:position w:val="-2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4"/>
          <w:w w:val="8"/>
          <w:position w:val="-2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-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-2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-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-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17"/>
          <w:position w:val="-2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7"/>
          <w:position w:val="-2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7"/>
          <w:position w:val="-2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4"/>
          <w:w w:val="14"/>
          <w:position w:val="-2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3"/>
          <w:w w:val="117"/>
          <w:position w:val="-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-2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-2"/>
          <w:sz w:val="18"/>
          <w:szCs w:val="18"/>
        </w:rPr>
        <w:t> </w:t>
      </w:r>
      <w:r>
        <w:rPr>
          <w:rFonts w:cs="SimSun" w:hAnsi="SimSun" w:eastAsia="SimSun" w:ascii="SimSun"/>
          <w:spacing w:val="0"/>
          <w:w w:val="100"/>
          <w:position w:val="-2"/>
          <w:sz w:val="19"/>
          <w:szCs w:val="19"/>
        </w:rPr>
        <w:t>在</w:t>
      </w:r>
      <w:r>
        <w:rPr>
          <w:rFonts w:cs="SimSun" w:hAnsi="SimSun" w:eastAsia="SimSun" w:ascii="SimSun"/>
          <w:spacing w:val="-10"/>
          <w:w w:val="100"/>
          <w:position w:val="-2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100"/>
          <w:position w:val="-2"/>
          <w:sz w:val="19"/>
          <w:szCs w:val="19"/>
        </w:rPr>
        <w:t>王</w:t>
      </w:r>
      <w:r>
        <w:rPr>
          <w:rFonts w:cs="SimSun" w:hAnsi="SimSun" w:eastAsia="SimSun" w:ascii="SimSun"/>
          <w:spacing w:val="-12"/>
          <w:w w:val="100"/>
          <w:position w:val="-2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100"/>
          <w:position w:val="-2"/>
          <w:sz w:val="19"/>
          <w:szCs w:val="19"/>
        </w:rPr>
        <w:t>堂</w:t>
      </w:r>
      <w:r>
        <w:rPr>
          <w:rFonts w:cs="SimSun" w:hAnsi="SimSun" w:eastAsia="SimSun" w:ascii="SimSun"/>
          <w:spacing w:val="-10"/>
          <w:w w:val="100"/>
          <w:position w:val="-2"/>
          <w:sz w:val="19"/>
          <w:szCs w:val="19"/>
        </w:rPr>
        <w:t> </w:t>
      </w:r>
      <w:r>
        <w:rPr>
          <w:rFonts w:cs="SimSun" w:hAnsi="SimSun" w:eastAsia="SimSun" w:ascii="SimSun"/>
          <w:spacing w:val="-7"/>
          <w:w w:val="100"/>
          <w:position w:val="-2"/>
          <w:sz w:val="19"/>
          <w:szCs w:val="19"/>
        </w:rPr>
        <w:t>上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-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-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-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-2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position w:val="-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85"/>
          <w:position w:val="-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-2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-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98"/>
          <w:position w:val="-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position w:val="-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4"/>
          <w:w w:val="117"/>
          <w:position w:val="-2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29"/>
          <w:position w:val="-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5"/>
          <w:position w:val="-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29"/>
          <w:position w:val="-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44"/>
          <w:position w:val="-2"/>
          <w:sz w:val="18"/>
          <w:szCs w:val="18"/>
        </w:rPr>
        <w:t>æ</w:t>
      </w:r>
      <w:r>
        <w:rPr>
          <w:rFonts w:cs="Times New Roman" w:hAnsi="Times New Roman" w:eastAsia="Times New Roman" w:ascii="Times New Roman"/>
          <w:spacing w:val="3"/>
          <w:w w:val="44"/>
          <w:position w:val="-2"/>
          <w:sz w:val="18"/>
          <w:szCs w:val="18"/>
        </w:rPr>
        <w:t>æ</w:t>
      </w:r>
      <w:r>
        <w:rPr>
          <w:rFonts w:cs="Times New Roman" w:hAnsi="Times New Roman" w:eastAsia="Times New Roman" w:ascii="Times New Roman"/>
          <w:spacing w:val="-1"/>
          <w:w w:val="117"/>
          <w:position w:val="-2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85"/>
          <w:position w:val="-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position w:val="-2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29"/>
          <w:position w:val="-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-2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106"/>
          <w:position w:val="-2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29"/>
          <w:position w:val="-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position w:val="-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-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8"/>
          <w:position w:val="-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29"/>
          <w:position w:val="-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2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4"/>
          <w:w w:val="85"/>
          <w:position w:val="-2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1"/>
          <w:w w:val="129"/>
          <w:position w:val="-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-2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08"/>
          <w:position w:val="-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29"/>
          <w:position w:val="-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06"/>
          <w:position w:val="-2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32"/>
          <w:position w:val="-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position w:val="-2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-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-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29"/>
          <w:position w:val="-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-2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85"/>
          <w:position w:val="-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62"/>
        <w:ind w:left="895"/>
      </w:pPr>
      <w:r>
        <w:rPr>
          <w:rFonts w:cs="Times New Roman" w:hAnsi="Times New Roman" w:eastAsia="Times New Roman" w:ascii="Times New Roman"/>
          <w:spacing w:val="2"/>
          <w:w w:val="9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1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35"/>
          <w:sz w:val="18"/>
          <w:szCs w:val="18"/>
        </w:rPr>
        <w:t>æ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"/>
          <w:w w:val="8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7"/>
        <w:ind w:left="612"/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   </w:t>
      </w:r>
      <w:r>
        <w:rPr>
          <w:rFonts w:cs="Times New Roman" w:hAnsi="Times New Roman" w:eastAsia="Times New Roman" w:ascii="Times New Roman"/>
          <w:spacing w:val="6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spacing w:val="36"/>
          <w:w w:val="100"/>
          <w:position w:val="0"/>
          <w:sz w:val="18"/>
          <w:szCs w:val="18"/>
        </w:rPr>
        <w:t> </w:t>
      </w:r>
      <w:r>
        <w:rPr>
          <w:rFonts w:cs="SimSun" w:hAnsi="SimSun" w:eastAsia="SimSun" w:ascii="SimSun"/>
          <w:spacing w:val="0"/>
          <w:w w:val="99"/>
          <w:position w:val="0"/>
          <w:sz w:val="19"/>
          <w:szCs w:val="19"/>
        </w:rPr>
        <w:t>梵</w:t>
      </w:r>
      <w:r>
        <w:rPr>
          <w:rFonts w:cs="SimSun" w:hAnsi="SimSun" w:eastAsia="SimSun" w:ascii="SimSun"/>
          <w:spacing w:val="-49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-9"/>
          <w:w w:val="95"/>
          <w:position w:val="0"/>
          <w:sz w:val="19"/>
          <w:szCs w:val="19"/>
        </w:rPr>
        <w:t>志</w:t>
      </w:r>
      <w:r>
        <w:rPr>
          <w:rFonts w:cs="Times New Roman" w:hAnsi="Times New Roman" w:eastAsia="Times New Roman" w:ascii="Times New Roman"/>
          <w:spacing w:val="0"/>
          <w:w w:val="95"/>
          <w:position w:val="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15"/>
          <w:w w:val="9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46" w:lineRule="exact" w:line="260"/>
        <w:ind w:left="895" w:right="508" w:hanging="283"/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   </w:t>
      </w:r>
      <w:r>
        <w:rPr>
          <w:rFonts w:cs="Times New Roman" w:hAnsi="Times New Roman" w:eastAsia="Times New Roman" w:ascii="Times New Roman"/>
          <w:spacing w:val="7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6"/>
          <w:w w:val="105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5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6"/>
          <w:w w:val="106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5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8"/>
          <w:szCs w:val="18"/>
        </w:rPr>
        <w:t> </w:t>
      </w:r>
      <w:r>
        <w:rPr>
          <w:rFonts w:cs="SimSun" w:hAnsi="SimSun" w:eastAsia="SimSun" w:ascii="SimSun"/>
          <w:spacing w:val="0"/>
          <w:w w:val="99"/>
          <w:position w:val="0"/>
          <w:sz w:val="19"/>
          <w:szCs w:val="19"/>
        </w:rPr>
        <w:t>善</w:t>
      </w:r>
      <w:r>
        <w:rPr>
          <w:rFonts w:cs="SimSun" w:hAnsi="SimSun" w:eastAsia="SimSun" w:ascii="SimSun"/>
          <w:spacing w:val="-44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-10"/>
          <w:w w:val="95"/>
          <w:position w:val="0"/>
          <w:sz w:val="19"/>
          <w:szCs w:val="19"/>
        </w:rPr>
        <w:t>念</w:t>
      </w:r>
      <w:r>
        <w:rPr>
          <w:rFonts w:cs="Times New Roman" w:hAnsi="Times New Roman" w:eastAsia="Times New Roman" w:ascii="Times New Roman"/>
          <w:spacing w:val="0"/>
          <w:w w:val="95"/>
          <w:position w:val="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17"/>
          <w:w w:val="9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4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-1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27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3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4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4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5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-3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5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-1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6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-3"/>
          <w:w w:val="117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-4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8"/>
          <w:szCs w:val="18"/>
        </w:rPr>
        <w:t> </w:t>
      </w:r>
      <w:r>
        <w:rPr>
          <w:rFonts w:cs="SimSun" w:hAnsi="SimSun" w:eastAsia="SimSun" w:ascii="SimSun"/>
          <w:spacing w:val="0"/>
          <w:w w:val="99"/>
          <w:position w:val="0"/>
          <w:sz w:val="19"/>
          <w:szCs w:val="19"/>
        </w:rPr>
        <w:t>梵</w:t>
      </w:r>
      <w:r>
        <w:rPr>
          <w:rFonts w:cs="SimSun" w:hAnsi="SimSun" w:eastAsia="SimSun" w:ascii="SimSun"/>
          <w:spacing w:val="-42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99"/>
          <w:position w:val="0"/>
          <w:sz w:val="19"/>
          <w:szCs w:val="19"/>
        </w:rPr>
        <w:t>摩</w:t>
      </w:r>
      <w:r>
        <w:rPr>
          <w:rFonts w:cs="SimSun" w:hAnsi="SimSun" w:eastAsia="SimSun" w:ascii="SimSun"/>
          <w:spacing w:val="-42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-13"/>
          <w:w w:val="94"/>
          <w:position w:val="0"/>
          <w:sz w:val="19"/>
          <w:szCs w:val="19"/>
        </w:rPr>
        <w:t>達</w:t>
      </w:r>
      <w:r>
        <w:rPr>
          <w:rFonts w:cs="Times New Roman" w:hAnsi="Times New Roman" w:eastAsia="Times New Roman" w:ascii="Times New Roman"/>
          <w:spacing w:val="0"/>
          <w:w w:val="94"/>
          <w:position w:val="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23"/>
          <w:w w:val="94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4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-3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5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15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6"/>
          <w:w w:val="115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5"/>
          <w:w w:val="115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15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6"/>
          <w:w w:val="115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5"/>
          <w:w w:val="115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15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5"/>
          <w:w w:val="115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5"/>
          <w:w w:val="115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15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7"/>
          <w:w w:val="115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42"/>
          <w:w w:val="11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6"/>
          <w:w w:val="115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6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5"/>
          <w:w w:val="115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3"/>
          <w:w w:val="115"/>
          <w:position w:val="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-6"/>
          <w:w w:val="115"/>
          <w:position w:val="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9"/>
          <w:w w:val="11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4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6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9"/>
          <w:position w:val="0"/>
          <w:sz w:val="18"/>
          <w:szCs w:val="18"/>
        </w:rPr>
        <w:t>à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4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6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SimSun" w:hAnsi="SimSun" w:eastAsia="SimSun" w:ascii="SimSun"/>
          <w:spacing w:val="0"/>
          <w:w w:val="99"/>
          <w:position w:val="0"/>
          <w:sz w:val="19"/>
          <w:szCs w:val="19"/>
        </w:rPr>
        <w:t>須</w:t>
      </w:r>
      <w:r>
        <w:rPr>
          <w:rFonts w:cs="SimSun" w:hAnsi="SimSun" w:eastAsia="SimSun" w:ascii="SimSun"/>
          <w:spacing w:val="-63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99"/>
          <w:position w:val="0"/>
          <w:sz w:val="19"/>
          <w:szCs w:val="19"/>
        </w:rPr>
        <w:t>毗</w:t>
      </w:r>
      <w:r>
        <w:rPr>
          <w:rFonts w:cs="SimSun" w:hAnsi="SimSun" w:eastAsia="SimSun" w:ascii="SimSun"/>
          <w:spacing w:val="-61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4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4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-3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5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-3"/>
          <w:w w:val="117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-4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5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4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6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 </w:t>
      </w:r>
      <w:r>
        <w:rPr>
          <w:rFonts w:cs="SimSun" w:hAnsi="SimSun" w:eastAsia="SimSun" w:ascii="SimSun"/>
          <w:spacing w:val="0"/>
          <w:w w:val="99"/>
          <w:position w:val="0"/>
          <w:sz w:val="19"/>
          <w:szCs w:val="19"/>
        </w:rPr>
        <w:t>梵</w:t>
      </w:r>
      <w:r>
        <w:rPr>
          <w:rFonts w:cs="SimSun" w:hAnsi="SimSun" w:eastAsia="SimSun" w:ascii="SimSun"/>
          <w:spacing w:val="-61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99"/>
          <w:position w:val="0"/>
          <w:sz w:val="19"/>
          <w:szCs w:val="19"/>
        </w:rPr>
        <w:t>達</w:t>
      </w:r>
      <w:r>
        <w:rPr>
          <w:rFonts w:cs="SimSun" w:hAnsi="SimSun" w:eastAsia="SimSun" w:ascii="SimSun"/>
          <w:spacing w:val="-61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99"/>
          <w:position w:val="0"/>
          <w:sz w:val="19"/>
          <w:szCs w:val="19"/>
        </w:rPr>
        <w:t>摩</w:t>
      </w:r>
      <w:r>
        <w:rPr>
          <w:rFonts w:cs="SimSun" w:hAnsi="SimSun" w:eastAsia="SimSun" w:ascii="SimSun"/>
          <w:spacing w:val="-61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99"/>
          <w:position w:val="0"/>
          <w:sz w:val="19"/>
          <w:szCs w:val="19"/>
        </w:rPr>
        <w:t>納</w:t>
      </w:r>
      <w:r>
        <w:rPr>
          <w:rFonts w:cs="SimSun" w:hAnsi="SimSun" w:eastAsia="SimSun" w:ascii="SimSun"/>
          <w:spacing w:val="-63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8"/>
          <w:position w:val="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-5"/>
          <w:w w:val="106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4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4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6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4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4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6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4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5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4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8"/>
          <w:position w:val="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80"/>
        <w:ind w:left="612"/>
        <w:sectPr>
          <w:pgNumType w:start="417"/>
          <w:pgMar w:header="842" w:footer="0" w:top="1040" w:bottom="280" w:left="1680" w:right="1680"/>
          <w:headerReference w:type="default" r:id="rId4"/>
          <w:headerReference w:type="default" r:id="rId5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7"/>
          <w:sz w:val="13"/>
          <w:szCs w:val="13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3"/>
          <w:w w:val="113"/>
          <w:position w:val="-2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113"/>
          <w:position w:val="-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3"/>
          <w:position w:val="-2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3"/>
          <w:w w:val="113"/>
          <w:position w:val="-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position w:val="-2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7"/>
          <w:w w:val="113"/>
          <w:position w:val="-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8"/>
          <w:szCs w:val="18"/>
        </w:rPr>
        <w:t>ò</w:t>
      </w:r>
      <w:r>
        <w:rPr>
          <w:rFonts w:cs="Times New Roman" w:hAnsi="Times New Roman" w:eastAsia="Times New Roman" w:ascii="Times New Roman"/>
          <w:spacing w:val="36"/>
          <w:w w:val="100"/>
          <w:position w:val="-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-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29"/>
          <w:position w:val="-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9"/>
          <w:position w:val="-2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3"/>
          <w:w w:val="117"/>
          <w:position w:val="-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7"/>
          <w:position w:val="-2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position w:val="-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8"/>
          <w:szCs w:val="18"/>
        </w:rPr>
        <w:t>ò</w:t>
      </w:r>
      <w:r>
        <w:rPr>
          <w:rFonts w:cs="Times New Roman" w:hAnsi="Times New Roman" w:eastAsia="Times New Roman" w:ascii="Times New Roman"/>
          <w:spacing w:val="36"/>
          <w:w w:val="100"/>
          <w:position w:val="-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-2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85"/>
          <w:position w:val="-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32"/>
          <w:position w:val="-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25"/>
          <w:position w:val="-2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3"/>
          <w:w w:val="117"/>
          <w:position w:val="-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-2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position w:val="-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8"/>
          <w:szCs w:val="18"/>
        </w:rPr>
        <w:t>ò</w:t>
      </w:r>
      <w:r>
        <w:rPr>
          <w:rFonts w:cs="Times New Roman" w:hAnsi="Times New Roman" w:eastAsia="Times New Roman" w:ascii="Times New Roman"/>
          <w:spacing w:val="39"/>
          <w:w w:val="100"/>
          <w:position w:val="-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-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-2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29"/>
          <w:position w:val="-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9"/>
          <w:position w:val="-2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7"/>
          <w:position w:val="-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position w:val="-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-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9"/>
          <w:position w:val="-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-2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17"/>
          <w:position w:val="-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position w:val="-2"/>
          <w:sz w:val="18"/>
          <w:szCs w:val="18"/>
        </w:rPr>
        <w:t> </w:t>
      </w:r>
      <w:r>
        <w:rPr>
          <w:rFonts w:cs="SimSun" w:hAnsi="SimSun" w:eastAsia="SimSun" w:ascii="SimSun"/>
          <w:spacing w:val="0"/>
          <w:w w:val="99"/>
          <w:position w:val="-2"/>
          <w:sz w:val="19"/>
          <w:szCs w:val="19"/>
        </w:rPr>
        <w:t>異</w:t>
      </w:r>
      <w:r>
        <w:rPr>
          <w:rFonts w:cs="SimSun" w:hAnsi="SimSun" w:eastAsia="SimSun" w:ascii="SimSun"/>
          <w:spacing w:val="-49"/>
          <w:w w:val="100"/>
          <w:position w:val="-2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99"/>
          <w:position w:val="-2"/>
          <w:sz w:val="19"/>
          <w:szCs w:val="19"/>
        </w:rPr>
        <w:t>習</w:t>
      </w:r>
      <w:r>
        <w:rPr>
          <w:rFonts w:cs="SimSun" w:hAnsi="SimSun" w:eastAsia="SimSun" w:ascii="SimSun"/>
          <w:spacing w:val="-49"/>
          <w:w w:val="100"/>
          <w:position w:val="-2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99"/>
          <w:position w:val="-2"/>
          <w:sz w:val="19"/>
          <w:szCs w:val="19"/>
        </w:rPr>
        <w:t>異</w:t>
      </w:r>
      <w:r>
        <w:rPr>
          <w:rFonts w:cs="SimSun" w:hAnsi="SimSun" w:eastAsia="SimSun" w:ascii="SimSun"/>
          <w:spacing w:val="-51"/>
          <w:w w:val="100"/>
          <w:position w:val="-2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99"/>
          <w:position w:val="-2"/>
          <w:sz w:val="19"/>
          <w:szCs w:val="19"/>
        </w:rPr>
        <w:t>見</w:t>
      </w:r>
      <w:r>
        <w:rPr>
          <w:rFonts w:cs="SimSun" w:hAnsi="SimSun" w:eastAsia="SimSun" w:ascii="SimSun"/>
          <w:spacing w:val="-49"/>
          <w:w w:val="100"/>
          <w:position w:val="-2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99"/>
          <w:position w:val="-2"/>
          <w:sz w:val="19"/>
          <w:szCs w:val="19"/>
        </w:rPr>
        <w:t>異</w:t>
      </w:r>
      <w:r>
        <w:rPr>
          <w:rFonts w:cs="SimSun" w:hAnsi="SimSun" w:eastAsia="SimSun" w:ascii="SimSun"/>
          <w:spacing w:val="-49"/>
          <w:w w:val="100"/>
          <w:position w:val="-2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99"/>
          <w:position w:val="-2"/>
          <w:sz w:val="19"/>
          <w:szCs w:val="19"/>
        </w:rPr>
        <w:t>親</w:t>
      </w:r>
      <w:r>
        <w:rPr>
          <w:rFonts w:cs="SimSun" w:hAnsi="SimSun" w:eastAsia="SimSun" w:ascii="SimSun"/>
          <w:spacing w:val="-49"/>
          <w:w w:val="100"/>
          <w:position w:val="-2"/>
          <w:sz w:val="19"/>
          <w:szCs w:val="19"/>
        </w:rPr>
        <w:t> </w:t>
      </w:r>
      <w:r>
        <w:rPr>
          <w:rFonts w:cs="SimSun" w:hAnsi="SimSun" w:eastAsia="SimSun" w:ascii="SimSun"/>
          <w:spacing w:val="-9"/>
          <w:w w:val="100"/>
          <w:position w:val="-2"/>
          <w:sz w:val="19"/>
          <w:szCs w:val="19"/>
        </w:rPr>
        <w:t>近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69"/>
        <w:ind w:left="612" w:right="512" w:firstLine="566"/>
      </w:pP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position w:val="9"/>
          <w:sz w:val="13"/>
          <w:szCs w:val="13"/>
        </w:rPr>
        <w:t>9</w:t>
      </w:r>
      <w:r>
        <w:rPr>
          <w:rFonts w:cs="Times New Roman" w:hAnsi="Times New Roman" w:eastAsia="Times New Roman" w:ascii="Times New Roman"/>
          <w:spacing w:val="0"/>
          <w:w w:val="101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5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3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0" w:lineRule="auto" w:line="267"/>
        <w:ind w:left="612" w:right="507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hy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8"/>
        <w:ind w:left="612" w:right="513" w:firstLine="566"/>
      </w:pP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8" w:lineRule="auto" w:line="269"/>
        <w:ind w:left="612" w:right="513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7"/>
        <w:ind w:left="1178"/>
      </w:pP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 w:lineRule="auto" w:line="267"/>
        <w:ind w:left="612" w:right="513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hy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1"/>
        <w:ind w:left="1178"/>
      </w:pP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 w:lineRule="auto" w:line="267"/>
        <w:ind w:left="612" w:right="511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5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56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exact" w:line="260"/>
        <w:ind w:left="612"/>
      </w:pPr>
      <w:r>
        <w:pict>
          <v:group style="position:absolute;margin-left:142.92pt;margin-top:24.6131pt;width:144pt;height:0pt;mso-position-horizontal-relative:page;mso-position-vertical-relative:paragraph;z-index:-397" coordorigin="2858,492" coordsize="2880,0">
            <v:shape style="position:absolute;left:2858;top:492;width:2880;height:0" coordorigin="2858,492" coordsize="2880,0" path="m2858,492l5738,492e" filled="f" stroked="t" strokeweight="0.69999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1"/>
          <w:position w:val="8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1"/>
          <w:position w:val="8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3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56"/>
          <w:position w:val="-1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3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1"/>
          <w:position w:val="8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1"/>
          <w:position w:val="8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4"/>
        <w:ind w:left="612"/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   </w:t>
      </w:r>
      <w:r>
        <w:rPr>
          <w:rFonts w:cs="Times New Roman" w:hAnsi="Times New Roman" w:eastAsia="Times New Roman" w:ascii="Times New Roman"/>
          <w:spacing w:val="6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4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75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81"/>
          <w:position w:val="0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60"/>
          <w:position w:val="0"/>
          <w:sz w:val="18"/>
          <w:szCs w:val="18"/>
        </w:rPr>
        <w:t>…</w:t>
      </w:r>
      <w:r>
        <w:rPr>
          <w:rFonts w:cs="Times New Roman" w:hAnsi="Times New Roman" w:eastAsia="Times New Roman" w:ascii="Times New Roman"/>
          <w:spacing w:val="0"/>
          <w:w w:val="81"/>
          <w:position w:val="0"/>
          <w:sz w:val="18"/>
          <w:szCs w:val="18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9" w:lineRule="auto" w:line="299"/>
        <w:ind w:left="895" w:right="520" w:hanging="283"/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22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22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7"/>
          <w:w w:val="122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2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1"/>
          <w:w w:val="12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2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2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4"/>
          <w:w w:val="12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5"/>
          <w:w w:val="12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4"/>
          <w:w w:val="12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20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1"/>
          <w:w w:val="12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2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1"/>
          <w:w w:val="12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4"/>
          <w:w w:val="12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2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"/>
          <w:w w:val="12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5"/>
          <w:w w:val="12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7"/>
          <w:w w:val="12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20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4"/>
          <w:w w:val="12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6"/>
          <w:w w:val="12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à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ã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"/>
        <w:ind w:left="612"/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6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6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5"/>
          <w:w w:val="116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6"/>
        <w:ind w:left="3480" w:right="2859"/>
        <w:sectPr>
          <w:pgMar w:header="842" w:footer="0" w:top="104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0000FF"/>
          <w:sz w:val="24"/>
          <w:szCs w:val="24"/>
        </w:rPr>
      </w:r>
      <w:hyperlink r:id="rId6"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k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g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pict>
          <v:group style="position:absolute;margin-left:142.92pt;margin-top:559.74pt;width:369pt;height:0pt;mso-position-horizontal-relative:page;mso-position-vertical-relative:page;z-index:-396" coordorigin="2858,11195" coordsize="7380,0">
            <v:shape style="position:absolute;left:2858;top:11195;width:7380;height:0" coordorigin="2858,11195" coordsize="7380,0" path="m2858,11195l10238,11195e" filled="f" stroked="t" strokeweight="0.699991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12"/>
      </w:pP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 w:lineRule="auto" w:line="268"/>
        <w:ind w:left="612" w:right="513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8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8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8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2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56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position w:val="0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68"/>
        <w:ind w:left="612" w:right="512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8"/>
        <w:ind w:left="612" w:right="512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1"/>
          <w:position w:val="9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0"/>
          <w:w w:val="101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6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5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position w:val="0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8" w:lineRule="auto" w:line="269"/>
        <w:ind w:left="612" w:right="514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7" w:lineRule="auto" w:line="269"/>
        <w:ind w:left="612" w:right="512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7" w:lineRule="auto" w:line="269"/>
        <w:ind w:left="612" w:right="512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0" w:lineRule="auto" w:line="267"/>
        <w:ind w:left="612" w:right="512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2" w:lineRule="auto" w:line="268"/>
        <w:ind w:left="612" w:right="512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12"/>
      </w:pPr>
      <w:r>
        <w:rPr>
          <w:rFonts w:cs="Times New Roman" w:hAnsi="Times New Roman" w:eastAsia="Times New Roman" w:ascii="Times New Roman"/>
          <w:spacing w:val="3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position w:val="-1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4"/>
        <w:ind w:left="612"/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5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4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-1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5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6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4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5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5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71"/>
          <w:position w:val="0"/>
          <w:sz w:val="18"/>
          <w:szCs w:val="18"/>
        </w:rPr>
        <w:t>’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8"/>
          <w:w w:val="127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5"/>
          <w:w w:val="127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3"/>
          <w:w w:val="127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7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2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27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6"/>
          <w:w w:val="127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6"/>
          <w:w w:val="12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27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2"/>
          <w:w w:val="12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4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6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4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-2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5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6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4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5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-3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9" w:lineRule="auto" w:line="299"/>
        <w:ind w:left="895" w:right="523" w:hanging="283"/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71"/>
          <w:position w:val="0"/>
          <w:sz w:val="18"/>
          <w:szCs w:val="18"/>
        </w:rPr>
        <w:t>’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ì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tt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75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35"/>
          <w:position w:val="0"/>
          <w:sz w:val="18"/>
          <w:szCs w:val="18"/>
        </w:rPr>
        <w:t>æ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à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ë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5"/>
          <w:w w:val="119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299"/>
        <w:ind w:left="895" w:right="520" w:hanging="283"/>
        <w:sectPr>
          <w:pgMar w:header="842" w:footer="0" w:top="104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5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à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6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16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position w:val="0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spacing w:val="25"/>
          <w:w w:val="116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à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81"/>
          <w:position w:val="0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spacing w:val="-2"/>
          <w:w w:val="98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2"/>
          <w:w w:val="81"/>
          <w:position w:val="0"/>
          <w:sz w:val="18"/>
          <w:szCs w:val="18"/>
        </w:rPr>
        <w:t>”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6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6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6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6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5"/>
          <w:w w:val="116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ê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4"/>
          <w:w w:val="47"/>
          <w:position w:val="0"/>
          <w:sz w:val="18"/>
          <w:szCs w:val="18"/>
        </w:rPr>
        <w:t>ò</w:t>
      </w:r>
      <w:r>
        <w:rPr>
          <w:rFonts w:cs="Times New Roman" w:hAnsi="Times New Roman" w:eastAsia="Times New Roman" w:ascii="Times New Roman"/>
          <w:spacing w:val="2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à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ã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69"/>
        <w:ind w:left="612" w:right="511" w:firstLine="566"/>
      </w:pPr>
      <w:r>
        <w:rPr>
          <w:rFonts w:cs="Times New Roman" w:hAnsi="Times New Roman" w:eastAsia="Times New Roman" w:ascii="Times New Roman"/>
          <w:spacing w:val="-5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position w:val="0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0"/>
          <w:w w:val="4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4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5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0" w:lineRule="auto" w:line="267"/>
        <w:ind w:left="612" w:right="511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4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4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4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i;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1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t;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"/>
          <w:w w:val="9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7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3"/>
          <w:w w:val="9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3"/>
          <w:w w:val="9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spacing w:val="5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3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43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position w:val="0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43"/>
          <w:w w:val="4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43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8"/>
        <w:ind w:left="612" w:right="512" w:firstLine="56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68"/>
        <w:ind w:left="612" w:right="513" w:firstLine="56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8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8"/>
        <w:ind w:left="612" w:right="512" w:firstLine="56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8" w:lineRule="auto" w:line="269"/>
        <w:ind w:left="612" w:right="513" w:firstLine="566"/>
      </w:pPr>
      <w:r>
        <w:pict>
          <v:group style="position:absolute;margin-left:142.92pt;margin-top:67.7432pt;width:144pt;height:0pt;mso-position-horizontal-relative:page;mso-position-vertical-relative:paragraph;z-index:-395" coordorigin="2858,1355" coordsize="2880,0">
            <v:shape style="position:absolute;left:2858;top:1355;width:2880;height:0" coordorigin="2858,1355" coordsize="2880,0" path="m2858,1355l5738,1355e" filled="f" stroked="t" strokeweight="0.69999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12"/>
      </w:pP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2"/>
        <w:ind w:left="612"/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"/>
          <w:w w:val="98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5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6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18"/>
          <w:szCs w:val="18"/>
        </w:rPr>
        <w:t> </w:t>
      </w:r>
      <w:r>
        <w:rPr>
          <w:rFonts w:cs="SimSun" w:hAnsi="SimSun" w:eastAsia="SimSun" w:ascii="SimSun"/>
          <w:spacing w:val="0"/>
          <w:w w:val="99"/>
          <w:position w:val="0"/>
          <w:sz w:val="19"/>
          <w:szCs w:val="19"/>
        </w:rPr>
        <w:t>綺</w:t>
      </w:r>
      <w:r>
        <w:rPr>
          <w:rFonts w:cs="SimSun" w:hAnsi="SimSun" w:eastAsia="SimSun" w:ascii="SimSun"/>
          <w:spacing w:val="-49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-9"/>
          <w:w w:val="100"/>
          <w:position w:val="0"/>
          <w:sz w:val="19"/>
          <w:szCs w:val="19"/>
        </w:rPr>
        <w:t>語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6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6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5"/>
          <w:w w:val="116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8"/>
          <w:szCs w:val="18"/>
        </w:rPr>
        <w:t> </w:t>
      </w:r>
      <w:r>
        <w:rPr>
          <w:rFonts w:cs="SimSun" w:hAnsi="SimSun" w:eastAsia="SimSun" w:ascii="SimSun"/>
          <w:spacing w:val="0"/>
          <w:w w:val="99"/>
          <w:position w:val="0"/>
          <w:sz w:val="19"/>
          <w:szCs w:val="19"/>
        </w:rPr>
        <w:t>雜</w:t>
      </w:r>
      <w:r>
        <w:rPr>
          <w:rFonts w:cs="SimSun" w:hAnsi="SimSun" w:eastAsia="SimSun" w:ascii="SimSun"/>
          <w:spacing w:val="-49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99"/>
          <w:position w:val="0"/>
          <w:sz w:val="19"/>
          <w:szCs w:val="19"/>
        </w:rPr>
        <w:t>穢</w:t>
      </w:r>
      <w:r>
        <w:rPr>
          <w:rFonts w:cs="SimSun" w:hAnsi="SimSun" w:eastAsia="SimSun" w:ascii="SimSun"/>
          <w:spacing w:val="-49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-7"/>
          <w:w w:val="95"/>
          <w:position w:val="0"/>
          <w:sz w:val="19"/>
          <w:szCs w:val="19"/>
        </w:rPr>
        <w:t>語</w:t>
      </w:r>
      <w:r>
        <w:rPr>
          <w:rFonts w:cs="Times New Roman" w:hAnsi="Times New Roman" w:eastAsia="Times New Roman" w:ascii="Times New Roman"/>
          <w:spacing w:val="0"/>
          <w:w w:val="95"/>
          <w:position w:val="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13"/>
          <w:w w:val="9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7" w:lineRule="auto" w:line="302"/>
        <w:ind w:left="895" w:right="519" w:hanging="283"/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22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8"/>
          <w:w w:val="117"/>
          <w:position w:val="0"/>
          <w:sz w:val="18"/>
          <w:szCs w:val="18"/>
        </w:rPr>
        <w:t> </w:t>
      </w:r>
      <w:r>
        <w:rPr>
          <w:rFonts w:cs="SimSun" w:hAnsi="SimSun" w:eastAsia="SimSun" w:ascii="SimSun"/>
          <w:spacing w:val="0"/>
          <w:w w:val="100"/>
          <w:position w:val="0"/>
          <w:sz w:val="19"/>
          <w:szCs w:val="19"/>
        </w:rPr>
        <w:t>不</w:t>
      </w:r>
      <w:r>
        <w:rPr>
          <w:rFonts w:cs="SimSun" w:hAnsi="SimSun" w:eastAsia="SimSun" w:ascii="SimSun"/>
          <w:spacing w:val="-32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100"/>
          <w:position w:val="0"/>
          <w:sz w:val="19"/>
          <w:szCs w:val="19"/>
        </w:rPr>
        <w:t>著</w:t>
      </w:r>
      <w:r>
        <w:rPr>
          <w:rFonts w:cs="SimSun" w:hAnsi="SimSun" w:eastAsia="SimSun" w:ascii="SimSun"/>
          <w:spacing w:val="-34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100"/>
          <w:position w:val="0"/>
          <w:sz w:val="19"/>
          <w:szCs w:val="19"/>
        </w:rPr>
        <w:t>香</w:t>
      </w:r>
      <w:r>
        <w:rPr>
          <w:rFonts w:cs="SimSun" w:hAnsi="SimSun" w:eastAsia="SimSun" w:ascii="SimSun"/>
          <w:spacing w:val="-32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-7"/>
          <w:w w:val="95"/>
          <w:position w:val="0"/>
          <w:sz w:val="19"/>
          <w:szCs w:val="19"/>
        </w:rPr>
        <w:t>花</w:t>
      </w:r>
      <w:r>
        <w:rPr>
          <w:rFonts w:cs="Times New Roman" w:hAnsi="Times New Roman" w:eastAsia="Times New Roman" w:ascii="Times New Roman"/>
          <w:spacing w:val="0"/>
          <w:w w:val="95"/>
          <w:position w:val="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0"/>
          <w:w w:val="95"/>
          <w:position w:val="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9"/>
          <w:w w:val="9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98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4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ò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4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ò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4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3"/>
          <w:w w:val="44"/>
          <w:position w:val="0"/>
          <w:sz w:val="18"/>
          <w:szCs w:val="18"/>
        </w:rPr>
        <w:t>æ</w:t>
      </w:r>
      <w:r>
        <w:rPr>
          <w:rFonts w:cs="Times New Roman" w:hAnsi="Times New Roman" w:eastAsia="Times New Roman" w:ascii="Times New Roman"/>
          <w:spacing w:val="1"/>
          <w:w w:val="44"/>
          <w:position w:val="0"/>
          <w:sz w:val="18"/>
          <w:szCs w:val="18"/>
        </w:rPr>
        <w:t>æ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8"/>
          <w:w w:val="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44"/>
          <w:position w:val="0"/>
          <w:sz w:val="18"/>
          <w:szCs w:val="18"/>
        </w:rPr>
        <w:t>æ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7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7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16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6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6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16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6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8"/>
          <w:w w:val="9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å</w:t>
      </w:r>
      <w:r>
        <w:rPr>
          <w:rFonts w:cs="Times New Roman" w:hAnsi="Times New Roman" w:eastAsia="Times New Roman" w:ascii="Times New Roman"/>
          <w:spacing w:val="4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7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8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4"/>
          <w:w w:val="118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1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8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4"/>
          <w:w w:val="118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position w:val="0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spacing w:val="0"/>
          <w:w w:val="11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4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6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6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6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3"/>
          <w:w w:val="116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8"/>
          <w:w w:val="116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40"/>
        <w:ind w:left="612"/>
      </w:pPr>
      <w:r>
        <w:rPr>
          <w:rFonts w:cs="Times New Roman" w:hAnsi="Times New Roman" w:eastAsia="Times New Roman" w:ascii="Times New Roman"/>
          <w:spacing w:val="1"/>
          <w:w w:val="100"/>
          <w:position w:val="8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8"/>
          <w:sz w:val="13"/>
          <w:szCs w:val="13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-1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-1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4"/>
          <w:w w:val="8"/>
          <w:position w:val="-1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9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17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0"/>
          <w:w w:val="117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2"/>
          <w:w w:val="117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60"/>
          <w:position w:val="-1"/>
          <w:sz w:val="18"/>
          <w:szCs w:val="18"/>
        </w:rPr>
        <w:t>…</w:t>
      </w:r>
      <w:r>
        <w:rPr>
          <w:rFonts w:cs="Times New Roman" w:hAnsi="Times New Roman" w:eastAsia="Times New Roman" w:ascii="Times New Roman"/>
          <w:spacing w:val="0"/>
          <w:w w:val="6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1"/>
          <w:w w:val="6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position w:val="-1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32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-1"/>
          <w:sz w:val="18"/>
          <w:szCs w:val="18"/>
        </w:rPr>
        <w:t>å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8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2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4"/>
          <w:position w:val="-1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23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23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23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23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2"/>
          <w:w w:val="123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-1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-1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-1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0"/>
          <w:w w:val="119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1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1"/>
          <w:w w:val="119"/>
          <w:position w:val="-1"/>
          <w:sz w:val="18"/>
          <w:szCs w:val="18"/>
        </w:rPr>
        <w:t> </w:t>
      </w:r>
      <w:r>
        <w:rPr>
          <w:rFonts w:cs="SimSun" w:hAnsi="SimSun" w:eastAsia="SimSun" w:ascii="SimSun"/>
          <w:spacing w:val="0"/>
          <w:w w:val="99"/>
          <w:position w:val="-1"/>
          <w:sz w:val="19"/>
          <w:szCs w:val="19"/>
        </w:rPr>
        <w:t>券</w:t>
      </w:r>
      <w:r>
        <w:rPr>
          <w:rFonts w:cs="SimSun" w:hAnsi="SimSun" w:eastAsia="SimSun" w:ascii="SimSun"/>
          <w:spacing w:val="-42"/>
          <w:w w:val="100"/>
          <w:position w:val="-1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99"/>
          <w:position w:val="-1"/>
          <w:sz w:val="19"/>
          <w:szCs w:val="19"/>
        </w:rPr>
        <w:t>約</w:t>
      </w:r>
      <w:r>
        <w:rPr>
          <w:rFonts w:cs="SimSun" w:hAnsi="SimSun" w:eastAsia="SimSun" w:ascii="SimSun"/>
          <w:spacing w:val="-42"/>
          <w:w w:val="100"/>
          <w:position w:val="-1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99"/>
          <w:position w:val="-1"/>
          <w:sz w:val="19"/>
          <w:szCs w:val="19"/>
        </w:rPr>
        <w:t>斷</w:t>
      </w:r>
      <w:r>
        <w:rPr>
          <w:rFonts w:cs="SimSun" w:hAnsi="SimSun" w:eastAsia="SimSun" w:ascii="SimSun"/>
          <w:spacing w:val="-42"/>
          <w:w w:val="100"/>
          <w:position w:val="-1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99"/>
          <w:position w:val="-1"/>
          <w:sz w:val="19"/>
          <w:szCs w:val="19"/>
        </w:rPr>
        <w:t>當</w:t>
      </w:r>
      <w:r>
        <w:rPr>
          <w:rFonts w:cs="SimSun" w:hAnsi="SimSun" w:eastAsia="SimSun" w:ascii="SimSun"/>
          <w:spacing w:val="-42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70"/>
          <w:position w:val="-1"/>
          <w:sz w:val="18"/>
          <w:szCs w:val="1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60"/>
        <w:ind w:left="895"/>
      </w:pPr>
      <w:r>
        <w:rPr>
          <w:rFonts w:cs="SimSun" w:hAnsi="SimSun" w:eastAsia="SimSun" w:ascii="SimSun"/>
          <w:w w:val="99"/>
          <w:position w:val="-1"/>
          <w:sz w:val="19"/>
          <w:szCs w:val="19"/>
        </w:rPr>
        <w:t>受</w:t>
      </w:r>
      <w:r>
        <w:rPr>
          <w:rFonts w:cs="SimSun" w:hAnsi="SimSun" w:eastAsia="SimSun" w:ascii="SimSun"/>
          <w:spacing w:val="-49"/>
          <w:w w:val="100"/>
          <w:position w:val="-1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99"/>
          <w:position w:val="-1"/>
          <w:sz w:val="19"/>
          <w:szCs w:val="19"/>
        </w:rPr>
        <w:t>取</w:t>
      </w:r>
      <w:r>
        <w:rPr>
          <w:rFonts w:cs="SimSun" w:hAnsi="SimSun" w:eastAsia="SimSun" w:ascii="SimSun"/>
          <w:spacing w:val="-49"/>
          <w:w w:val="100"/>
          <w:position w:val="-1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99"/>
          <w:position w:val="-1"/>
          <w:sz w:val="19"/>
          <w:szCs w:val="19"/>
        </w:rPr>
        <w:t>觝</w:t>
      </w:r>
      <w:r>
        <w:rPr>
          <w:rFonts w:cs="SimSun" w:hAnsi="SimSun" w:eastAsia="SimSun" w:ascii="SimSun"/>
          <w:spacing w:val="-49"/>
          <w:w w:val="100"/>
          <w:position w:val="-1"/>
          <w:sz w:val="19"/>
          <w:szCs w:val="19"/>
        </w:rPr>
        <w:t> </w:t>
      </w:r>
      <w:r>
        <w:rPr>
          <w:rFonts w:cs="SimSun" w:hAnsi="SimSun" w:eastAsia="SimSun" w:ascii="SimSun"/>
          <w:spacing w:val="-7"/>
          <w:w w:val="100"/>
          <w:position w:val="-1"/>
          <w:sz w:val="19"/>
          <w:szCs w:val="19"/>
        </w:rPr>
        <w:t>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98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2"/>
          <w:w w:val="112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position w:val="-1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3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8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9"/>
          <w:position w:val="-1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32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-1"/>
          <w:sz w:val="18"/>
          <w:szCs w:val="18"/>
        </w:rPr>
        <w:t>å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8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4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-1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15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18"/>
          <w:szCs w:val="18"/>
        </w:rPr>
        <w:t> </w:t>
      </w:r>
      <w:r>
        <w:rPr>
          <w:rFonts w:cs="SimSun" w:hAnsi="SimSun" w:eastAsia="SimSun" w:ascii="SimSun"/>
          <w:spacing w:val="0"/>
          <w:w w:val="99"/>
          <w:position w:val="-1"/>
          <w:sz w:val="19"/>
          <w:szCs w:val="19"/>
        </w:rPr>
        <w:t>不</w:t>
      </w:r>
      <w:r>
        <w:rPr>
          <w:rFonts w:cs="SimSun" w:hAnsi="SimSun" w:eastAsia="SimSun" w:ascii="SimSun"/>
          <w:spacing w:val="-49"/>
          <w:w w:val="100"/>
          <w:position w:val="-1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99"/>
          <w:position w:val="-1"/>
          <w:sz w:val="19"/>
          <w:szCs w:val="19"/>
        </w:rPr>
        <w:t>觝</w:t>
      </w:r>
      <w:r>
        <w:rPr>
          <w:rFonts w:cs="SimSun" w:hAnsi="SimSun" w:eastAsia="SimSun" w:ascii="SimSun"/>
          <w:spacing w:val="-49"/>
          <w:w w:val="100"/>
          <w:position w:val="-1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99"/>
          <w:position w:val="-1"/>
          <w:sz w:val="19"/>
          <w:szCs w:val="19"/>
        </w:rPr>
        <w:t>債</w:t>
      </w:r>
      <w:r>
        <w:rPr>
          <w:rFonts w:cs="SimSun" w:hAnsi="SimSun" w:eastAsia="SimSun" w:ascii="SimSun"/>
          <w:spacing w:val="-51"/>
          <w:w w:val="100"/>
          <w:position w:val="-1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99"/>
          <w:position w:val="-1"/>
          <w:sz w:val="19"/>
          <w:szCs w:val="19"/>
        </w:rPr>
        <w:t>不</w:t>
      </w:r>
      <w:r>
        <w:rPr>
          <w:rFonts w:cs="SimSun" w:hAnsi="SimSun" w:eastAsia="SimSun" w:ascii="SimSun"/>
          <w:spacing w:val="-51"/>
          <w:w w:val="100"/>
          <w:position w:val="-1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99"/>
          <w:position w:val="-1"/>
          <w:sz w:val="19"/>
          <w:szCs w:val="19"/>
        </w:rPr>
        <w:t>誣</w:t>
      </w:r>
      <w:r>
        <w:rPr>
          <w:rFonts w:cs="SimSun" w:hAnsi="SimSun" w:eastAsia="SimSun" w:ascii="SimSun"/>
          <w:spacing w:val="-49"/>
          <w:w w:val="100"/>
          <w:position w:val="-1"/>
          <w:sz w:val="19"/>
          <w:szCs w:val="19"/>
        </w:rPr>
        <w:t> </w:t>
      </w:r>
      <w:r>
        <w:rPr>
          <w:rFonts w:cs="SimSun" w:hAnsi="SimSun" w:eastAsia="SimSun" w:ascii="SimSun"/>
          <w:spacing w:val="-7"/>
          <w:w w:val="100"/>
          <w:position w:val="-1"/>
          <w:sz w:val="19"/>
          <w:szCs w:val="19"/>
        </w:rPr>
        <w:t>網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0" w:lineRule="auto" w:line="301"/>
        <w:ind w:left="895" w:right="520" w:hanging="283"/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4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à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18"/>
          <w:szCs w:val="18"/>
        </w:rPr>
        <w:t> </w:t>
      </w:r>
      <w:r>
        <w:rPr>
          <w:rFonts w:cs="SimSun" w:hAnsi="SimSun" w:eastAsia="SimSun" w:ascii="SimSun"/>
          <w:spacing w:val="0"/>
          <w:w w:val="99"/>
          <w:position w:val="0"/>
          <w:sz w:val="19"/>
          <w:szCs w:val="19"/>
        </w:rPr>
        <w:t>種</w:t>
      </w:r>
      <w:r>
        <w:rPr>
          <w:rFonts w:cs="SimSun" w:hAnsi="SimSun" w:eastAsia="SimSun" w:ascii="SimSun"/>
          <w:spacing w:val="-42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99"/>
          <w:position w:val="0"/>
          <w:sz w:val="19"/>
          <w:szCs w:val="19"/>
        </w:rPr>
        <w:t>植</w:t>
      </w:r>
      <w:r>
        <w:rPr>
          <w:rFonts w:cs="SimSun" w:hAnsi="SimSun" w:eastAsia="SimSun" w:ascii="SimSun"/>
          <w:spacing w:val="-42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99"/>
          <w:position w:val="0"/>
          <w:sz w:val="19"/>
          <w:szCs w:val="19"/>
        </w:rPr>
        <w:t>樹</w:t>
      </w:r>
      <w:r>
        <w:rPr>
          <w:rFonts w:cs="SimSun" w:hAnsi="SimSun" w:eastAsia="SimSun" w:ascii="SimSun"/>
          <w:spacing w:val="-42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99"/>
          <w:position w:val="0"/>
          <w:sz w:val="19"/>
          <w:szCs w:val="19"/>
        </w:rPr>
        <w:t>木</w:t>
      </w:r>
      <w:r>
        <w:rPr>
          <w:rFonts w:cs="SimSun" w:hAnsi="SimSun" w:eastAsia="SimSun" w:ascii="SimSun"/>
          <w:spacing w:val="-42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99"/>
          <w:position w:val="0"/>
          <w:sz w:val="19"/>
          <w:szCs w:val="19"/>
        </w:rPr>
        <w:t>鬼</w:t>
      </w:r>
      <w:r>
        <w:rPr>
          <w:rFonts w:cs="SimSun" w:hAnsi="SimSun" w:eastAsia="SimSun" w:ascii="SimSun"/>
          <w:spacing w:val="-42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99"/>
          <w:position w:val="0"/>
          <w:sz w:val="19"/>
          <w:szCs w:val="19"/>
        </w:rPr>
        <w:t>神</w:t>
      </w:r>
      <w:r>
        <w:rPr>
          <w:rFonts w:cs="SimSun" w:hAnsi="SimSun" w:eastAsia="SimSun" w:ascii="SimSun"/>
          <w:spacing w:val="-42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99"/>
          <w:position w:val="0"/>
          <w:sz w:val="19"/>
          <w:szCs w:val="19"/>
        </w:rPr>
        <w:t>所</w:t>
      </w:r>
      <w:r>
        <w:rPr>
          <w:rFonts w:cs="SimSun" w:hAnsi="SimSun" w:eastAsia="SimSun" w:ascii="SimSun"/>
          <w:spacing w:val="-42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-7"/>
          <w:w w:val="100"/>
          <w:position w:val="0"/>
          <w:sz w:val="19"/>
          <w:szCs w:val="19"/>
        </w:rPr>
        <w:t>依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à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6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à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4"/>
          <w:w w:val="47"/>
          <w:position w:val="0"/>
          <w:sz w:val="18"/>
          <w:szCs w:val="18"/>
        </w:rPr>
        <w:t>ò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47"/>
          <w:position w:val="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21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-1"/>
          <w:w w:val="121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2"/>
          <w:w w:val="121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2"/>
          <w:position w:val="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-2"/>
          <w:w w:val="112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"/>
          <w:w w:val="112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12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12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27"/>
          <w:w w:val="112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4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à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47"/>
          <w:position w:val="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4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35"/>
          <w:position w:val="0"/>
          <w:sz w:val="18"/>
          <w:szCs w:val="18"/>
        </w:rPr>
        <w:t>æ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7"/>
        <w:ind w:left="3480" w:right="2859"/>
        <w:sectPr>
          <w:pgMar w:header="842" w:footer="0" w:top="104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0000FF"/>
          <w:sz w:val="24"/>
          <w:szCs w:val="24"/>
        </w:rPr>
      </w:r>
      <w:hyperlink r:id="rId7"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k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g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8"/>
        <w:ind w:left="612" w:right="513"/>
      </w:pP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8"/>
        <w:ind w:left="612" w:right="513" w:firstLine="56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8"/>
        <w:ind w:left="612" w:right="512" w:firstLine="56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9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8" w:lineRule="auto" w:line="268"/>
        <w:ind w:left="612" w:right="512" w:firstLine="56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8"/>
        <w:ind w:left="612" w:right="513" w:firstLine="56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4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8"/>
        <w:ind w:left="612" w:right="513" w:firstLine="56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8" w:lineRule="auto" w:line="268"/>
        <w:ind w:left="612" w:right="512" w:firstLine="56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8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178"/>
      </w:pPr>
      <w:r>
        <w:pict>
          <v:group style="position:absolute;margin-left:142.92pt;margin-top:41.0331pt;width:144pt;height:0pt;mso-position-horizontal-relative:page;mso-position-vertical-relative:paragraph;z-index:-394" coordorigin="2858,821" coordsize="2880,0">
            <v:shape style="position:absolute;left:2858;top:821;width:2880;height:0" coordorigin="2858,821" coordsize="2880,0" path="m2858,821l5738,821e" filled="f" stroked="t" strokeweight="0.69999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2" w:lineRule="auto" w:line="290"/>
        <w:ind w:left="895" w:right="519" w:hanging="283"/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18"/>
          <w:szCs w:val="18"/>
        </w:rPr>
        <w:t> </w:t>
      </w:r>
      <w:r>
        <w:rPr>
          <w:rFonts w:cs="SimSun" w:hAnsi="SimSun" w:eastAsia="SimSun" w:ascii="SimSun"/>
          <w:spacing w:val="0"/>
          <w:w w:val="99"/>
          <w:position w:val="0"/>
          <w:sz w:val="19"/>
          <w:szCs w:val="19"/>
        </w:rPr>
        <w:t>無</w:t>
      </w:r>
      <w:r>
        <w:rPr>
          <w:rFonts w:cs="SimSun" w:hAnsi="SimSun" w:eastAsia="SimSun" w:ascii="SimSun"/>
          <w:spacing w:val="-39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99"/>
          <w:position w:val="0"/>
          <w:sz w:val="19"/>
          <w:szCs w:val="19"/>
        </w:rPr>
        <w:t>益</w:t>
      </w:r>
      <w:r>
        <w:rPr>
          <w:rFonts w:cs="SimSun" w:hAnsi="SimSun" w:eastAsia="SimSun" w:ascii="SimSun"/>
          <w:spacing w:val="-39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99"/>
          <w:position w:val="0"/>
          <w:sz w:val="19"/>
          <w:szCs w:val="19"/>
        </w:rPr>
        <w:t>遮</w:t>
      </w:r>
      <w:r>
        <w:rPr>
          <w:rFonts w:cs="SimSun" w:hAnsi="SimSun" w:eastAsia="SimSun" w:ascii="SimSun"/>
          <w:spacing w:val="-42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99"/>
          <w:position w:val="0"/>
          <w:sz w:val="19"/>
          <w:szCs w:val="19"/>
        </w:rPr>
        <w:t>道</w:t>
      </w:r>
      <w:r>
        <w:rPr>
          <w:rFonts w:cs="SimSun" w:hAnsi="SimSun" w:eastAsia="SimSun" w:ascii="SimSun"/>
          <w:spacing w:val="-39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99"/>
          <w:position w:val="0"/>
          <w:sz w:val="19"/>
          <w:szCs w:val="19"/>
        </w:rPr>
        <w:t>之</w:t>
      </w:r>
      <w:r>
        <w:rPr>
          <w:rFonts w:cs="SimSun" w:hAnsi="SimSun" w:eastAsia="SimSun" w:ascii="SimSun"/>
          <w:spacing w:val="-39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-7"/>
          <w:w w:val="100"/>
          <w:position w:val="0"/>
          <w:sz w:val="19"/>
          <w:szCs w:val="19"/>
        </w:rPr>
        <w:t>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60"/>
        <w:ind w:left="612"/>
        <w:sectPr>
          <w:pgNumType w:start="421"/>
          <w:pgMar w:header="842" w:footer="0" w:top="1040" w:bottom="280" w:left="1680" w:right="1680"/>
          <w:headerReference w:type="default" r:id="rId8"/>
          <w:headerReference w:type="default" r:id="rId9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8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8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-1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-1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"/>
          <w:w w:val="8"/>
          <w:position w:val="-1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4"/>
          <w:position w:val="-1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18"/>
          <w:szCs w:val="18"/>
        </w:rPr>
        <w:t> </w:t>
      </w:r>
      <w:r>
        <w:rPr>
          <w:rFonts w:cs="SimSun" w:hAnsi="SimSun" w:eastAsia="SimSun" w:ascii="SimSun"/>
          <w:spacing w:val="0"/>
          <w:w w:val="99"/>
          <w:position w:val="-1"/>
          <w:sz w:val="19"/>
          <w:szCs w:val="19"/>
        </w:rPr>
        <w:t>現</w:t>
      </w:r>
      <w:r>
        <w:rPr>
          <w:rFonts w:cs="SimSun" w:hAnsi="SimSun" w:eastAsia="SimSun" w:ascii="SimSun"/>
          <w:spacing w:val="-51"/>
          <w:w w:val="100"/>
          <w:position w:val="-1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99"/>
          <w:position w:val="-1"/>
          <w:sz w:val="19"/>
          <w:szCs w:val="19"/>
        </w:rPr>
        <w:t>相</w:t>
      </w:r>
      <w:r>
        <w:rPr>
          <w:rFonts w:cs="SimSun" w:hAnsi="SimSun" w:eastAsia="SimSun" w:ascii="SimSun"/>
          <w:spacing w:val="-49"/>
          <w:w w:val="100"/>
          <w:position w:val="-1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99"/>
          <w:position w:val="-1"/>
          <w:sz w:val="19"/>
          <w:szCs w:val="19"/>
        </w:rPr>
        <w:t>毀</w:t>
      </w:r>
      <w:r>
        <w:rPr>
          <w:rFonts w:cs="SimSun" w:hAnsi="SimSun" w:eastAsia="SimSun" w:ascii="SimSun"/>
          <w:spacing w:val="-49"/>
          <w:w w:val="100"/>
          <w:position w:val="-1"/>
          <w:sz w:val="19"/>
          <w:szCs w:val="19"/>
        </w:rPr>
        <w:t> </w:t>
      </w:r>
      <w:r>
        <w:rPr>
          <w:rFonts w:cs="SimSun" w:hAnsi="SimSun" w:eastAsia="SimSun" w:ascii="SimSun"/>
          <w:spacing w:val="-7"/>
          <w:w w:val="95"/>
          <w:position w:val="-1"/>
          <w:sz w:val="19"/>
          <w:szCs w:val="19"/>
        </w:rPr>
        <w:t>呰</w:t>
      </w:r>
      <w:r>
        <w:rPr>
          <w:rFonts w:cs="Times New Roman" w:hAnsi="Times New Roman" w:eastAsia="Times New Roman" w:ascii="Times New Roman"/>
          <w:spacing w:val="0"/>
          <w:w w:val="95"/>
          <w:position w:val="-1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16"/>
          <w:w w:val="95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85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32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12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4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6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3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3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5"/>
          <w:w w:val="123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32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136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6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8"/>
        <w:ind w:left="612" w:right="513"/>
      </w:pP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8"/>
        <w:ind w:left="612" w:right="513" w:firstLine="56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8"/>
        <w:ind w:left="612" w:right="512" w:firstLine="56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8" w:lineRule="auto" w:line="267"/>
        <w:ind w:left="612" w:right="512" w:firstLine="56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5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6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6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5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4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1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1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6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84"/>
          <w:position w:val="0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68"/>
        <w:ind w:left="612" w:right="512" w:firstLine="56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612" w:right="2601"/>
      </w:pPr>
      <w:r>
        <w:pict>
          <v:group style="position:absolute;margin-left:142.92pt;margin-top:33.5831pt;width:144pt;height:0pt;mso-position-horizontal-relative:page;mso-position-vertical-relative:paragraph;z-index:-393" coordorigin="2858,672" coordsize="2880,0">
            <v:shape style="position:absolute;left:2858;top:672;width:2880;height:0" coordorigin="2858,672" coordsize="2880,0" path="m2858,672l5738,672e" filled="f" stroked="t" strokeweight="0.69999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2" w:lineRule="auto" w:line="290"/>
        <w:ind w:left="895" w:right="520" w:hanging="283"/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18"/>
          <w:szCs w:val="18"/>
        </w:rPr>
        <w:t> </w:t>
      </w:r>
      <w:r>
        <w:rPr>
          <w:rFonts w:cs="SimSun" w:hAnsi="SimSun" w:eastAsia="SimSun" w:ascii="SimSun"/>
          <w:spacing w:val="0"/>
          <w:w w:val="100"/>
          <w:position w:val="0"/>
          <w:sz w:val="19"/>
          <w:szCs w:val="19"/>
        </w:rPr>
        <w:t>行</w:t>
      </w:r>
      <w:r>
        <w:rPr>
          <w:rFonts w:cs="SimSun" w:hAnsi="SimSun" w:eastAsia="SimSun" w:ascii="SimSun"/>
          <w:spacing w:val="-32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100"/>
          <w:position w:val="0"/>
          <w:sz w:val="19"/>
          <w:szCs w:val="19"/>
        </w:rPr>
        <w:t>遮</w:t>
      </w:r>
      <w:r>
        <w:rPr>
          <w:rFonts w:cs="SimSun" w:hAnsi="SimSun" w:eastAsia="SimSun" w:ascii="SimSun"/>
          <w:spacing w:val="-29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100"/>
          <w:position w:val="0"/>
          <w:sz w:val="19"/>
          <w:szCs w:val="19"/>
        </w:rPr>
        <w:t>道</w:t>
      </w:r>
      <w:r>
        <w:rPr>
          <w:rFonts w:cs="SimSun" w:hAnsi="SimSun" w:eastAsia="SimSun" w:ascii="SimSun"/>
          <w:spacing w:val="-29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-7"/>
          <w:w w:val="100"/>
          <w:position w:val="0"/>
          <w:sz w:val="19"/>
          <w:szCs w:val="19"/>
        </w:rPr>
        <w:t>法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è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2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3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"/>
          <w:w w:val="123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23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23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123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108"/>
          <w:position w:val="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0" w:lineRule="auto" w:line="299"/>
        <w:ind w:left="895" w:right="520" w:hanging="283"/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1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16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6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6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7"/>
          <w:w w:val="116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4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å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13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13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3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13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5"/>
          <w:w w:val="113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2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47"/>
          <w:position w:val="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40"/>
        <w:ind w:left="612"/>
      </w:pPr>
      <w:r>
        <w:rPr>
          <w:rFonts w:cs="Times New Roman" w:hAnsi="Times New Roman" w:eastAsia="Times New Roman" w:ascii="Times New Roman"/>
          <w:spacing w:val="1"/>
          <w:w w:val="100"/>
          <w:position w:val="8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8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position w:val="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4"/>
          <w:w w:val="113"/>
          <w:position w:val="-1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-5"/>
          <w:w w:val="117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4"/>
          <w:w w:val="106"/>
          <w:position w:val="-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5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4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9"/>
          <w:position w:val="-1"/>
          <w:sz w:val="18"/>
          <w:szCs w:val="18"/>
        </w:rPr>
        <w:t>à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19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5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5"/>
          <w:w w:val="117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 </w:t>
      </w:r>
      <w:r>
        <w:rPr>
          <w:rFonts w:cs="SimSun" w:hAnsi="SimSun" w:eastAsia="SimSun" w:ascii="SimSun"/>
          <w:spacing w:val="0"/>
          <w:w w:val="99"/>
          <w:position w:val="-1"/>
          <w:sz w:val="19"/>
          <w:szCs w:val="19"/>
        </w:rPr>
        <w:t>鬼</w:t>
      </w:r>
      <w:r>
        <w:rPr>
          <w:rFonts w:cs="SimSun" w:hAnsi="SimSun" w:eastAsia="SimSun" w:ascii="SimSun"/>
          <w:spacing w:val="-61"/>
          <w:w w:val="100"/>
          <w:position w:val="-1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99"/>
          <w:position w:val="-1"/>
          <w:sz w:val="19"/>
          <w:szCs w:val="19"/>
        </w:rPr>
        <w:t>神</w:t>
      </w:r>
      <w:r>
        <w:rPr>
          <w:rFonts w:cs="SimSun" w:hAnsi="SimSun" w:eastAsia="SimSun" w:ascii="SimSun"/>
          <w:spacing w:val="-63"/>
          <w:w w:val="100"/>
          <w:position w:val="-1"/>
          <w:sz w:val="19"/>
          <w:szCs w:val="19"/>
        </w:rPr>
        <w:t> </w:t>
      </w:r>
      <w:r>
        <w:rPr>
          <w:rFonts w:cs="SimSun" w:hAnsi="SimSun" w:eastAsia="SimSun" w:ascii="SimSun"/>
          <w:spacing w:val="-10"/>
          <w:w w:val="95"/>
          <w:position w:val="-1"/>
          <w:sz w:val="19"/>
          <w:szCs w:val="19"/>
        </w:rPr>
        <w:t>咒</w:t>
      </w:r>
      <w:r>
        <w:rPr>
          <w:rFonts w:cs="Times New Roman" w:hAnsi="Times New Roman" w:eastAsia="Times New Roman" w:ascii="Times New Roman"/>
          <w:spacing w:val="0"/>
          <w:w w:val="95"/>
          <w:position w:val="-1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3"/>
          <w:w w:val="95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27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4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8"/>
          <w:position w:val="-1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-3"/>
          <w:w w:val="85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5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17"/>
          <w:position w:val="-1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3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5"/>
          <w:w w:val="117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4"/>
          <w:w w:val="8"/>
          <w:position w:val="-1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-6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8"/>
          <w:position w:val="-1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-5"/>
          <w:w w:val="106"/>
          <w:position w:val="-1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3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5"/>
          <w:w w:val="85"/>
          <w:position w:val="-1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-1"/>
          <w:w w:val="85"/>
          <w:position w:val="-1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-6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12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3"/>
          <w:w w:val="115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position w:val="-1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5"/>
          <w:w w:val="115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5"/>
          <w:w w:val="14"/>
          <w:position w:val="-1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19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85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5"/>
          <w:w w:val="132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position w:val="-1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6"/>
          <w:w w:val="120"/>
          <w:position w:val="-1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-6"/>
          <w:w w:val="120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4"/>
          <w:w w:val="12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8"/>
          <w:w w:val="12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17"/>
          <w:position w:val="-1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-5"/>
          <w:w w:val="132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4"/>
          <w:w w:val="9"/>
          <w:position w:val="-1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17"/>
          <w:position w:val="-1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-5"/>
          <w:w w:val="117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5"/>
          <w:w w:val="106"/>
          <w:position w:val="-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6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6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9"/>
          <w:position w:val="-1"/>
          <w:sz w:val="18"/>
          <w:szCs w:val="18"/>
        </w:rPr>
        <w:t>à</w:t>
      </w:r>
      <w:r>
        <w:rPr>
          <w:rFonts w:cs="Times New Roman" w:hAnsi="Times New Roman" w:eastAsia="Times New Roman" w:ascii="Times New Roman"/>
          <w:spacing w:val="-3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18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8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18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3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7"/>
        <w:ind w:left="612"/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5"/>
          <w:w w:val="106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6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SimSun" w:hAnsi="SimSun" w:eastAsia="SimSun" w:ascii="SimSun"/>
          <w:spacing w:val="0"/>
          <w:w w:val="99"/>
          <w:position w:val="0"/>
          <w:sz w:val="19"/>
          <w:szCs w:val="19"/>
        </w:rPr>
        <w:t>支</w:t>
      </w:r>
      <w:r>
        <w:rPr>
          <w:rFonts w:cs="SimSun" w:hAnsi="SimSun" w:eastAsia="SimSun" w:ascii="SimSun"/>
          <w:spacing w:val="-61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99"/>
          <w:position w:val="0"/>
          <w:sz w:val="19"/>
          <w:szCs w:val="19"/>
        </w:rPr>
        <w:t>節</w:t>
      </w:r>
      <w:r>
        <w:rPr>
          <w:rFonts w:cs="SimSun" w:hAnsi="SimSun" w:eastAsia="SimSun" w:ascii="SimSun"/>
          <w:spacing w:val="-61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-13"/>
          <w:w w:val="94"/>
          <w:position w:val="0"/>
          <w:sz w:val="19"/>
          <w:szCs w:val="19"/>
        </w:rPr>
        <w:t>咒</w:t>
      </w:r>
      <w:r>
        <w:rPr>
          <w:rFonts w:cs="Times New Roman" w:hAnsi="Times New Roman" w:eastAsia="Times New Roman" w:ascii="Times New Roman"/>
          <w:spacing w:val="0"/>
          <w:w w:val="94"/>
          <w:position w:val="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6"/>
          <w:w w:val="94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-3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5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6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5"/>
          <w:w w:val="211"/>
          <w:position w:val="0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6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-5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5"/>
          <w:w w:val="85"/>
          <w:position w:val="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-3"/>
          <w:w w:val="85"/>
          <w:position w:val="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-6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6"/>
          <w:w w:val="11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16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7"/>
          <w:w w:val="116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6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16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5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5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à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6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15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7"/>
          <w:w w:val="115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5"/>
          <w:w w:val="115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8"/>
          <w:w w:val="11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15"/>
          <w:position w:val="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-6"/>
          <w:w w:val="115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2"/>
          <w:w w:val="11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6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-2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6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7" w:lineRule="atLeast" w:line="260"/>
        <w:ind w:left="895" w:right="520" w:hanging="283"/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"/>
          <w:w w:val="118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4"/>
          <w:w w:val="118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118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4"/>
          <w:w w:val="118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4"/>
          <w:w w:val="118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1"/>
          <w:w w:val="11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8"/>
          <w:szCs w:val="18"/>
        </w:rPr>
        <w:t> </w:t>
      </w:r>
      <w:r>
        <w:rPr>
          <w:rFonts w:cs="SimSun" w:hAnsi="SimSun" w:eastAsia="SimSun" w:ascii="SimSun"/>
          <w:spacing w:val="0"/>
          <w:w w:val="99"/>
          <w:position w:val="0"/>
          <w:sz w:val="19"/>
          <w:szCs w:val="19"/>
        </w:rPr>
        <w:t>方</w:t>
      </w:r>
      <w:r>
        <w:rPr>
          <w:rFonts w:cs="SimSun" w:hAnsi="SimSun" w:eastAsia="SimSun" w:ascii="SimSun"/>
          <w:spacing w:val="-44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99"/>
          <w:position w:val="0"/>
          <w:sz w:val="19"/>
          <w:szCs w:val="19"/>
        </w:rPr>
        <w:t>面</w:t>
      </w:r>
      <w:r>
        <w:rPr>
          <w:rFonts w:cs="SimSun" w:hAnsi="SimSun" w:eastAsia="SimSun" w:ascii="SimSun"/>
          <w:spacing w:val="-42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99"/>
          <w:position w:val="0"/>
          <w:sz w:val="19"/>
          <w:szCs w:val="19"/>
        </w:rPr>
        <w:t>所</w:t>
      </w:r>
      <w:r>
        <w:rPr>
          <w:rFonts w:cs="SimSun" w:hAnsi="SimSun" w:eastAsia="SimSun" w:ascii="SimSun"/>
          <w:spacing w:val="-46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-7"/>
          <w:w w:val="100"/>
          <w:position w:val="0"/>
          <w:sz w:val="19"/>
          <w:szCs w:val="19"/>
        </w:rPr>
        <w:t>在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5"/>
          <w:w w:val="118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118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18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1"/>
          <w:w w:val="11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0"/>
          <w:w w:val="47"/>
          <w:position w:val="0"/>
          <w:sz w:val="18"/>
          <w:szCs w:val="18"/>
        </w:rPr>
        <w:t>ò</w:t>
      </w:r>
      <w:r>
        <w:rPr>
          <w:rFonts w:cs="Times New Roman" w:hAnsi="Times New Roman" w:eastAsia="Times New Roman" w:ascii="Times New Roman"/>
          <w:spacing w:val="4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47"/>
          <w:position w:val="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3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à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15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6"/>
          <w:w w:val="11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9"/>
          <w:w w:val="11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6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5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8"/>
        <w:ind w:left="3480" w:right="2859"/>
        <w:sectPr>
          <w:pgMar w:header="842" w:footer="0" w:top="104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0000FF"/>
          <w:sz w:val="24"/>
          <w:szCs w:val="24"/>
        </w:rPr>
      </w:r>
      <w:hyperlink r:id="rId10"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k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g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68"/>
        <w:ind w:left="612" w:right="513" w:firstLine="56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8" w:lineRule="auto" w:line="269"/>
        <w:ind w:left="612" w:right="513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2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7"/>
        <w:ind w:left="1178"/>
      </w:pP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 w:lineRule="auto" w:line="268"/>
        <w:ind w:left="612" w:right="512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2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6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7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"/>
          <w:w w:val="9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3"/>
          <w:w w:val="9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3"/>
          <w:w w:val="9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"/>
          <w:w w:val="9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2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position w:val="0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8"/>
        <w:ind w:left="612" w:right="514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9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67"/>
        <w:ind w:left="612" w:right="513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1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exact" w:line="260"/>
        <w:ind w:left="612"/>
      </w:pPr>
      <w:r>
        <w:pict>
          <v:group style="position:absolute;margin-left:142.92pt;margin-top:34.5731pt;width:144pt;height:0pt;mso-position-horizontal-relative:page;mso-position-vertical-relative:paragraph;z-index:-392" coordorigin="2858,691" coordsize="2880,0">
            <v:shape style="position:absolute;left:2858;top:691;width:2880;height:0" coordorigin="2858,691" coordsize="2880,0" path="m2858,691l5738,691e" filled="f" stroked="t" strokeweight="0.69999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-1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2" w:lineRule="auto" w:line="290"/>
        <w:ind w:left="895" w:right="520" w:hanging="283"/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å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å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18"/>
          <w:szCs w:val="18"/>
        </w:rPr>
        <w:t> </w:t>
      </w:r>
      <w:r>
        <w:rPr>
          <w:rFonts w:cs="SimSun" w:hAnsi="SimSun" w:eastAsia="SimSun" w:ascii="SimSun"/>
          <w:spacing w:val="0"/>
          <w:w w:val="100"/>
          <w:position w:val="0"/>
          <w:sz w:val="19"/>
          <w:szCs w:val="19"/>
        </w:rPr>
        <w:t>本</w:t>
      </w:r>
      <w:r>
        <w:rPr>
          <w:rFonts w:cs="SimSun" w:hAnsi="SimSun" w:eastAsia="SimSun" w:ascii="SimSun"/>
          <w:spacing w:val="-34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100"/>
          <w:position w:val="0"/>
          <w:sz w:val="19"/>
          <w:szCs w:val="19"/>
        </w:rPr>
        <w:t>劫</w:t>
      </w:r>
      <w:r>
        <w:rPr>
          <w:rFonts w:cs="SimSun" w:hAnsi="SimSun" w:eastAsia="SimSun" w:ascii="SimSun"/>
          <w:spacing w:val="-34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100"/>
          <w:position w:val="0"/>
          <w:sz w:val="19"/>
          <w:szCs w:val="19"/>
        </w:rPr>
        <w:t>本</w:t>
      </w:r>
      <w:r>
        <w:rPr>
          <w:rFonts w:cs="SimSun" w:hAnsi="SimSun" w:eastAsia="SimSun" w:ascii="SimSun"/>
          <w:spacing w:val="-36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-7"/>
          <w:w w:val="100"/>
          <w:position w:val="0"/>
          <w:sz w:val="19"/>
          <w:szCs w:val="19"/>
        </w:rPr>
        <w:t>見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2"/>
          <w:w w:val="119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å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4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6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2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44"/>
          <w:position w:val="0"/>
          <w:sz w:val="18"/>
          <w:szCs w:val="18"/>
        </w:rPr>
        <w:t>æ</w:t>
      </w:r>
      <w:r>
        <w:rPr>
          <w:rFonts w:cs="Times New Roman" w:hAnsi="Times New Roman" w:eastAsia="Times New Roman" w:ascii="Times New Roman"/>
          <w:spacing w:val="3"/>
          <w:w w:val="44"/>
          <w:position w:val="0"/>
          <w:sz w:val="18"/>
          <w:szCs w:val="18"/>
        </w:rPr>
        <w:t>æ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40"/>
        <w:ind w:left="612"/>
      </w:pPr>
      <w:r>
        <w:rPr>
          <w:rFonts w:cs="Times New Roman" w:hAnsi="Times New Roman" w:eastAsia="Times New Roman" w:ascii="Times New Roman"/>
          <w:spacing w:val="1"/>
          <w:w w:val="100"/>
          <w:position w:val="8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8"/>
          <w:sz w:val="13"/>
          <w:szCs w:val="13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position w:val="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3"/>
          <w:w w:val="98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6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4"/>
          <w:position w:val="-1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6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5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32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position w:val="-1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12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4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4"/>
          <w:position w:val="-1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6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5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32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4"/>
          <w:w w:val="9"/>
          <w:position w:val="-1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SimSun" w:hAnsi="SimSun" w:eastAsia="SimSun" w:ascii="SimSun"/>
          <w:spacing w:val="0"/>
          <w:w w:val="99"/>
          <w:position w:val="-1"/>
          <w:sz w:val="19"/>
          <w:szCs w:val="19"/>
        </w:rPr>
        <w:t>末</w:t>
      </w:r>
      <w:r>
        <w:rPr>
          <w:rFonts w:cs="SimSun" w:hAnsi="SimSun" w:eastAsia="SimSun" w:ascii="SimSun"/>
          <w:spacing w:val="-61"/>
          <w:w w:val="100"/>
          <w:position w:val="-1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99"/>
          <w:position w:val="-1"/>
          <w:sz w:val="19"/>
          <w:szCs w:val="19"/>
        </w:rPr>
        <w:t>劫</w:t>
      </w:r>
      <w:r>
        <w:rPr>
          <w:rFonts w:cs="SimSun" w:hAnsi="SimSun" w:eastAsia="SimSun" w:ascii="SimSun"/>
          <w:spacing w:val="-63"/>
          <w:w w:val="100"/>
          <w:position w:val="-1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99"/>
          <w:position w:val="-1"/>
          <w:sz w:val="19"/>
          <w:szCs w:val="19"/>
        </w:rPr>
        <w:t>末</w:t>
      </w:r>
      <w:r>
        <w:rPr>
          <w:rFonts w:cs="SimSun" w:hAnsi="SimSun" w:eastAsia="SimSun" w:ascii="SimSun"/>
          <w:spacing w:val="-61"/>
          <w:w w:val="100"/>
          <w:position w:val="-1"/>
          <w:sz w:val="19"/>
          <w:szCs w:val="19"/>
        </w:rPr>
        <w:t> </w:t>
      </w:r>
      <w:r>
        <w:rPr>
          <w:rFonts w:cs="SimSun" w:hAnsi="SimSun" w:eastAsia="SimSun" w:ascii="SimSun"/>
          <w:spacing w:val="-14"/>
          <w:w w:val="100"/>
          <w:position w:val="-1"/>
          <w:sz w:val="19"/>
          <w:szCs w:val="19"/>
        </w:rPr>
        <w:t>見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5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5"/>
          <w:w w:val="132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-1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12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4"/>
          <w:position w:val="-1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85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5"/>
          <w:w w:val="117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position w:val="-1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-5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27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4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-1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-5"/>
          <w:w w:val="85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5"/>
          <w:w w:val="117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4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8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6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5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4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5"/>
          <w:w w:val="108"/>
          <w:position w:val="-1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-2"/>
          <w:w w:val="106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4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5"/>
          <w:w w:val="117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5"/>
          <w:w w:val="117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5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6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4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5"/>
          <w:w w:val="117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5"/>
          <w:w w:val="108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4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4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4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8"/>
          <w:position w:val="-1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-5"/>
          <w:w w:val="117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3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44"/>
          <w:position w:val="-1"/>
          <w:sz w:val="18"/>
          <w:szCs w:val="18"/>
        </w:rPr>
        <w:t>æ</w:t>
      </w:r>
      <w:r>
        <w:rPr>
          <w:rFonts w:cs="Times New Roman" w:hAnsi="Times New Roman" w:eastAsia="Times New Roman" w:ascii="Times New Roman"/>
          <w:spacing w:val="-6"/>
          <w:w w:val="44"/>
          <w:position w:val="-1"/>
          <w:sz w:val="18"/>
          <w:szCs w:val="18"/>
        </w:rPr>
        <w:t>æ</w:t>
      </w:r>
      <w:r>
        <w:rPr>
          <w:rFonts w:cs="Times New Roman" w:hAnsi="Times New Roman" w:eastAsia="Times New Roman" w:ascii="Times New Roman"/>
          <w:spacing w:val="-5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3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75"/>
          <w:position w:val="-1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7" w:lineRule="auto" w:line="305"/>
        <w:ind w:left="895" w:right="520" w:hanging="283"/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4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4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 </w:t>
      </w:r>
      <w:r>
        <w:rPr>
          <w:rFonts w:cs="SimSun" w:hAnsi="SimSun" w:eastAsia="SimSun" w:ascii="SimSun"/>
          <w:spacing w:val="0"/>
          <w:w w:val="100"/>
          <w:position w:val="0"/>
          <w:sz w:val="19"/>
          <w:szCs w:val="19"/>
        </w:rPr>
        <w:t>種</w:t>
      </w:r>
      <w:r>
        <w:rPr>
          <w:rFonts w:cs="SimSun" w:hAnsi="SimSun" w:eastAsia="SimSun" w:ascii="SimSun"/>
          <w:spacing w:val="-17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100"/>
          <w:position w:val="0"/>
          <w:sz w:val="19"/>
          <w:szCs w:val="19"/>
        </w:rPr>
        <w:t>種</w:t>
      </w:r>
      <w:r>
        <w:rPr>
          <w:rFonts w:cs="SimSun" w:hAnsi="SimSun" w:eastAsia="SimSun" w:ascii="SimSun"/>
          <w:spacing w:val="-17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100"/>
          <w:position w:val="0"/>
          <w:sz w:val="19"/>
          <w:szCs w:val="19"/>
        </w:rPr>
        <w:t>無</w:t>
      </w:r>
      <w:r>
        <w:rPr>
          <w:rFonts w:cs="SimSun" w:hAnsi="SimSun" w:eastAsia="SimSun" w:ascii="SimSun"/>
          <w:spacing w:val="-17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100"/>
          <w:position w:val="0"/>
          <w:sz w:val="19"/>
          <w:szCs w:val="19"/>
        </w:rPr>
        <w:t>數</w:t>
      </w:r>
      <w:r>
        <w:rPr>
          <w:rFonts w:cs="SimSun" w:hAnsi="SimSun" w:eastAsia="SimSun" w:ascii="SimSun"/>
          <w:spacing w:val="-17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100"/>
          <w:position w:val="0"/>
          <w:sz w:val="19"/>
          <w:szCs w:val="19"/>
        </w:rPr>
        <w:t>隨</w:t>
      </w:r>
      <w:r>
        <w:rPr>
          <w:rFonts w:cs="SimSun" w:hAnsi="SimSun" w:eastAsia="SimSun" w:ascii="SimSun"/>
          <w:spacing w:val="-17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100"/>
          <w:position w:val="0"/>
          <w:sz w:val="19"/>
          <w:szCs w:val="19"/>
        </w:rPr>
        <w:t>意</w:t>
      </w:r>
      <w:r>
        <w:rPr>
          <w:rFonts w:cs="SimSun" w:hAnsi="SimSun" w:eastAsia="SimSun" w:ascii="SimSun"/>
          <w:spacing w:val="-17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100"/>
          <w:position w:val="0"/>
          <w:sz w:val="19"/>
          <w:szCs w:val="19"/>
        </w:rPr>
        <w:t>所</w:t>
      </w:r>
      <w:r>
        <w:rPr>
          <w:rFonts w:cs="SimSun" w:hAnsi="SimSun" w:eastAsia="SimSun" w:ascii="SimSun"/>
          <w:spacing w:val="-17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-7"/>
          <w:w w:val="100"/>
          <w:position w:val="0"/>
          <w:sz w:val="19"/>
          <w:szCs w:val="19"/>
        </w:rPr>
        <w:t>說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4"/>
          <w:w w:val="129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3"/>
          <w:w w:val="8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5"/>
          <w:w w:val="8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3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11"/>
          <w:w w:val="14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4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13"/>
          <w:w w:val="9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à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4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6"/>
          <w:w w:val="119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8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position w:val="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19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-1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8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7"/>
          <w:w w:val="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5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8"/>
          <w:w w:val="106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8"/>
          <w:w w:val="106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8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8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8"/>
          <w:w w:val="106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7"/>
          <w:w w:val="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8"/>
          <w:w w:val="106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à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47"/>
          <w:position w:val="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47"/>
          <w:position w:val="0"/>
          <w:sz w:val="18"/>
          <w:szCs w:val="18"/>
        </w:rPr>
        <w:t>ò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40"/>
        <w:ind w:left="612"/>
      </w:pPr>
      <w:r>
        <w:rPr>
          <w:rFonts w:cs="Times New Roman" w:hAnsi="Times New Roman" w:eastAsia="Times New Roman" w:ascii="Times New Roman"/>
          <w:spacing w:val="1"/>
          <w:w w:val="100"/>
          <w:position w:val="8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8"/>
          <w:sz w:val="13"/>
          <w:szCs w:val="13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-1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32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18"/>
          <w:szCs w:val="18"/>
        </w:rPr>
        <w:t> </w:t>
      </w:r>
      <w:r>
        <w:rPr>
          <w:rFonts w:cs="SimSun" w:hAnsi="SimSun" w:eastAsia="SimSun" w:ascii="SimSun"/>
          <w:spacing w:val="-7"/>
          <w:w w:val="95"/>
          <w:position w:val="-1"/>
          <w:sz w:val="19"/>
          <w:szCs w:val="19"/>
        </w:rPr>
        <w:t>見</w:t>
      </w:r>
      <w:r>
        <w:rPr>
          <w:rFonts w:cs="Times New Roman" w:hAnsi="Times New Roman" w:eastAsia="Times New Roman" w:ascii="Times New Roman"/>
          <w:spacing w:val="0"/>
          <w:w w:val="95"/>
          <w:position w:val="-1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13"/>
          <w:w w:val="95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4"/>
          <w:w w:val="85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14"/>
          <w:position w:val="-1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14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4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position w:val="-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7"/>
          <w:w w:val="114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36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position w:val="-1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-1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3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4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36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4"/>
          <w:w w:val="8"/>
          <w:position w:val="-1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7"/>
        <w:ind w:left="612"/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SimSun" w:hAnsi="SimSun" w:eastAsia="SimSun" w:ascii="SimSun"/>
          <w:spacing w:val="0"/>
          <w:w w:val="99"/>
          <w:position w:val="0"/>
          <w:sz w:val="19"/>
          <w:szCs w:val="19"/>
        </w:rPr>
        <w:t>常</w:t>
      </w:r>
      <w:r>
        <w:rPr>
          <w:rFonts w:cs="SimSun" w:hAnsi="SimSun" w:eastAsia="SimSun" w:ascii="SimSun"/>
          <w:spacing w:val="-49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-9"/>
          <w:w w:val="95"/>
          <w:position w:val="0"/>
          <w:sz w:val="19"/>
          <w:szCs w:val="19"/>
        </w:rPr>
        <w:t>論</w:t>
      </w:r>
      <w:r>
        <w:rPr>
          <w:rFonts w:cs="Times New Roman" w:hAnsi="Times New Roman" w:eastAsia="Times New Roman" w:ascii="Times New Roman"/>
          <w:spacing w:val="0"/>
          <w:w w:val="95"/>
          <w:position w:val="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12"/>
          <w:w w:val="9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"/>
          <w:w w:val="112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12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2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8"/>
          <w:w w:val="112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9"/>
          <w:position w:val="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119"/>
          <w:position w:val="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7"/>
        <w:ind w:left="612"/>
        <w:sectPr>
          <w:pgMar w:header="842" w:footer="0" w:top="104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5"/>
          <w:w w:val="106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4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6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6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5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5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-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6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5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18"/>
          <w:szCs w:val="18"/>
        </w:rPr>
        <w:t>à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 </w:t>
      </w:r>
      <w:r>
        <w:rPr>
          <w:rFonts w:cs="SimSun" w:hAnsi="SimSun" w:eastAsia="SimSun" w:ascii="SimSun"/>
          <w:spacing w:val="0"/>
          <w:w w:val="99"/>
          <w:position w:val="0"/>
          <w:sz w:val="19"/>
          <w:szCs w:val="19"/>
        </w:rPr>
        <w:t>我</w:t>
      </w:r>
      <w:r>
        <w:rPr>
          <w:rFonts w:cs="SimSun" w:hAnsi="SimSun" w:eastAsia="SimSun" w:ascii="SimSun"/>
          <w:spacing w:val="-61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99"/>
          <w:position w:val="0"/>
          <w:sz w:val="19"/>
          <w:szCs w:val="19"/>
        </w:rPr>
        <w:t>及</w:t>
      </w:r>
      <w:r>
        <w:rPr>
          <w:rFonts w:cs="SimSun" w:hAnsi="SimSun" w:eastAsia="SimSun" w:ascii="SimSun"/>
          <w:spacing w:val="-61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99"/>
          <w:position w:val="0"/>
          <w:sz w:val="19"/>
          <w:szCs w:val="19"/>
        </w:rPr>
        <w:t>世</w:t>
      </w:r>
      <w:r>
        <w:rPr>
          <w:rFonts w:cs="SimSun" w:hAnsi="SimSun" w:eastAsia="SimSun" w:ascii="SimSun"/>
          <w:spacing w:val="-61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99"/>
          <w:position w:val="0"/>
          <w:sz w:val="19"/>
          <w:szCs w:val="19"/>
        </w:rPr>
        <w:t>間</w:t>
      </w:r>
      <w:r>
        <w:rPr>
          <w:rFonts w:cs="SimSun" w:hAnsi="SimSun" w:eastAsia="SimSun" w:ascii="SimSun"/>
          <w:spacing w:val="-63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99"/>
          <w:position w:val="0"/>
          <w:sz w:val="19"/>
          <w:szCs w:val="19"/>
        </w:rPr>
        <w:t>常</w:t>
      </w:r>
      <w:r>
        <w:rPr>
          <w:rFonts w:cs="SimSun" w:hAnsi="SimSun" w:eastAsia="SimSun" w:ascii="SimSun"/>
          <w:spacing w:val="-61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-14"/>
          <w:w w:val="100"/>
          <w:position w:val="0"/>
          <w:sz w:val="19"/>
          <w:szCs w:val="19"/>
        </w:rPr>
        <w:t>存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4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-1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5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4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4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6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4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6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24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4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1"/>
          <w:w w:val="124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5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4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4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67"/>
        <w:ind w:left="612" w:right="513"/>
      </w:pP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2" w:lineRule="auto" w:line="268"/>
        <w:ind w:left="612" w:right="513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8"/>
        <w:ind w:left="612" w:right="512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-1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position w:val="0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56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56"/>
          <w:position w:val="0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5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2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7"/>
        <w:ind w:left="612" w:right="513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12"/>
      </w:pPr>
      <w:r>
        <w:pict>
          <v:group style="position:absolute;margin-left:142.92pt;margin-top:32.3831pt;width:144pt;height:0pt;mso-position-horizontal-relative:page;mso-position-vertical-relative:paragraph;z-index:-391" coordorigin="2858,648" coordsize="2880,0">
            <v:shape style="position:absolute;left:2858;top:648;width:2880;height:0" coordorigin="2858,648" coordsize="2880,0" path="m2858,648l5738,648e" filled="f" stroked="t" strokeweight="0.69999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3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2" w:lineRule="auto" w:line="284"/>
        <w:ind w:left="895" w:right="522" w:hanging="283"/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2"/>
          <w:w w:val="47"/>
          <w:position w:val="0"/>
          <w:sz w:val="18"/>
          <w:szCs w:val="18"/>
        </w:rPr>
        <w:t>ò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nh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15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3"/>
          <w:w w:val="11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18"/>
          <w:szCs w:val="18"/>
        </w:rPr>
        <w:t> </w:t>
      </w:r>
      <w:r>
        <w:rPr>
          <w:rFonts w:cs="SimSun" w:hAnsi="SimSun" w:eastAsia="SimSun" w:ascii="SimSun"/>
          <w:spacing w:val="0"/>
          <w:w w:val="99"/>
          <w:position w:val="0"/>
          <w:sz w:val="19"/>
          <w:szCs w:val="19"/>
        </w:rPr>
        <w:t>入</w:t>
      </w:r>
      <w:r>
        <w:rPr>
          <w:rFonts w:cs="SimSun" w:hAnsi="SimSun" w:eastAsia="SimSun" w:ascii="SimSun"/>
          <w:spacing w:val="-42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99"/>
          <w:position w:val="0"/>
          <w:sz w:val="19"/>
          <w:szCs w:val="19"/>
        </w:rPr>
        <w:t>定</w:t>
      </w:r>
      <w:r>
        <w:rPr>
          <w:rFonts w:cs="SimSun" w:hAnsi="SimSun" w:eastAsia="SimSun" w:ascii="SimSun"/>
          <w:spacing w:val="-42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99"/>
          <w:position w:val="0"/>
          <w:sz w:val="19"/>
          <w:szCs w:val="19"/>
        </w:rPr>
        <w:t>意</w:t>
      </w:r>
      <w:r>
        <w:rPr>
          <w:rFonts w:cs="SimSun" w:hAnsi="SimSun" w:eastAsia="SimSun" w:ascii="SimSun"/>
          <w:spacing w:val="-42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99"/>
          <w:position w:val="0"/>
          <w:sz w:val="19"/>
          <w:szCs w:val="19"/>
        </w:rPr>
        <w:t>三</w:t>
      </w:r>
      <w:r>
        <w:rPr>
          <w:rFonts w:cs="SimSun" w:hAnsi="SimSun" w:eastAsia="SimSun" w:ascii="SimSun"/>
          <w:spacing w:val="-44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-7"/>
          <w:w w:val="95"/>
          <w:position w:val="0"/>
          <w:sz w:val="19"/>
          <w:szCs w:val="19"/>
        </w:rPr>
        <w:t>昧</w:t>
      </w:r>
      <w:r>
        <w:rPr>
          <w:rFonts w:cs="Times New Roman" w:hAnsi="Times New Roman" w:eastAsia="Times New Roman" w:ascii="Times New Roman"/>
          <w:spacing w:val="0"/>
          <w:w w:val="95"/>
          <w:position w:val="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21"/>
          <w:w w:val="9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4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2" w:lineRule="exact" w:line="260"/>
        <w:ind w:left="895" w:right="521" w:hanging="283"/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47"/>
          <w:position w:val="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15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24"/>
          <w:w w:val="11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18"/>
          <w:szCs w:val="18"/>
        </w:rPr>
        <w:t> </w:t>
      </w:r>
      <w:r>
        <w:rPr>
          <w:rFonts w:cs="SimSun" w:hAnsi="SimSun" w:eastAsia="SimSun" w:ascii="SimSun"/>
          <w:spacing w:val="0"/>
          <w:w w:val="100"/>
          <w:position w:val="0"/>
          <w:sz w:val="19"/>
          <w:szCs w:val="19"/>
        </w:rPr>
        <w:t>以</w:t>
      </w:r>
      <w:r>
        <w:rPr>
          <w:rFonts w:cs="SimSun" w:hAnsi="SimSun" w:eastAsia="SimSun" w:ascii="SimSun"/>
          <w:spacing w:val="-34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100"/>
          <w:position w:val="0"/>
          <w:sz w:val="19"/>
          <w:szCs w:val="19"/>
        </w:rPr>
        <w:t>三</w:t>
      </w:r>
      <w:r>
        <w:rPr>
          <w:rFonts w:cs="SimSun" w:hAnsi="SimSun" w:eastAsia="SimSun" w:ascii="SimSun"/>
          <w:spacing w:val="-36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100"/>
          <w:position w:val="0"/>
          <w:sz w:val="19"/>
          <w:szCs w:val="19"/>
        </w:rPr>
        <w:t>昧</w:t>
      </w:r>
      <w:r>
        <w:rPr>
          <w:rFonts w:cs="SimSun" w:hAnsi="SimSun" w:eastAsia="SimSun" w:ascii="SimSun"/>
          <w:spacing w:val="-34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-7"/>
          <w:w w:val="95"/>
          <w:position w:val="0"/>
          <w:sz w:val="19"/>
          <w:szCs w:val="19"/>
        </w:rPr>
        <w:t>心</w:t>
      </w:r>
      <w:r>
        <w:rPr>
          <w:rFonts w:cs="Times New Roman" w:hAnsi="Times New Roman" w:eastAsia="Times New Roman" w:ascii="Times New Roman"/>
          <w:spacing w:val="0"/>
          <w:w w:val="95"/>
          <w:position w:val="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33"/>
          <w:w w:val="9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60"/>
        <w:ind w:left="612"/>
      </w:pPr>
      <w:r>
        <w:rPr>
          <w:rFonts w:cs="Times New Roman" w:hAnsi="Times New Roman" w:eastAsia="Times New Roman" w:ascii="Times New Roman"/>
          <w:spacing w:val="1"/>
          <w:w w:val="100"/>
          <w:position w:val="8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8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5"/>
          <w:position w:val="-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-2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-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2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-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-2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1"/>
          <w:w w:val="100"/>
          <w:position w:val="-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-2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4"/>
          <w:w w:val="85"/>
          <w:position w:val="-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-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-2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position w:val="-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21"/>
          <w:w w:val="100"/>
          <w:position w:val="-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-2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29"/>
          <w:position w:val="-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position w:val="-2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85"/>
          <w:position w:val="-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0"/>
          <w:w w:val="100"/>
          <w:position w:val="-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-2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85"/>
          <w:position w:val="-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-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-2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position w:val="-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21"/>
          <w:w w:val="100"/>
          <w:position w:val="-2"/>
          <w:sz w:val="18"/>
          <w:szCs w:val="18"/>
        </w:rPr>
        <w:t> </w:t>
      </w:r>
      <w:r>
        <w:rPr>
          <w:rFonts w:cs="SimSun" w:hAnsi="SimSun" w:eastAsia="SimSun" w:ascii="SimSun"/>
          <w:spacing w:val="0"/>
          <w:w w:val="99"/>
          <w:position w:val="-2"/>
          <w:sz w:val="19"/>
          <w:szCs w:val="19"/>
        </w:rPr>
        <w:t>成</w:t>
      </w:r>
      <w:r>
        <w:rPr>
          <w:rFonts w:cs="SimSun" w:hAnsi="SimSun" w:eastAsia="SimSun" w:ascii="SimSun"/>
          <w:spacing w:val="-42"/>
          <w:w w:val="100"/>
          <w:position w:val="-2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99"/>
          <w:position w:val="-2"/>
          <w:sz w:val="19"/>
          <w:szCs w:val="19"/>
        </w:rPr>
        <w:t>劫</w:t>
      </w:r>
      <w:r>
        <w:rPr>
          <w:rFonts w:cs="SimSun" w:hAnsi="SimSun" w:eastAsia="SimSun" w:ascii="SimSun"/>
          <w:spacing w:val="-44"/>
          <w:w w:val="100"/>
          <w:position w:val="-2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99"/>
          <w:position w:val="-2"/>
          <w:sz w:val="19"/>
          <w:szCs w:val="19"/>
        </w:rPr>
        <w:t>敗</w:t>
      </w:r>
      <w:r>
        <w:rPr>
          <w:rFonts w:cs="SimSun" w:hAnsi="SimSun" w:eastAsia="SimSun" w:ascii="SimSun"/>
          <w:spacing w:val="-42"/>
          <w:w w:val="100"/>
          <w:position w:val="-2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99"/>
          <w:position w:val="-2"/>
          <w:sz w:val="19"/>
          <w:szCs w:val="19"/>
        </w:rPr>
        <w:t>劫</w:t>
      </w:r>
      <w:r>
        <w:rPr>
          <w:rFonts w:cs="SimSun" w:hAnsi="SimSun" w:eastAsia="SimSun" w:ascii="SimSun"/>
          <w:spacing w:val="-42"/>
          <w:w w:val="100"/>
          <w:position w:val="-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8"/>
          <w:position w:val="-2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3"/>
          <w:w w:val="117"/>
          <w:position w:val="-2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5"/>
          <w:position w:val="-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"/>
          <w:w w:val="129"/>
          <w:position w:val="-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-2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85"/>
          <w:position w:val="-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0"/>
          <w:w w:val="100"/>
          <w:position w:val="-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-2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4"/>
          <w:w w:val="85"/>
          <w:position w:val="-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-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-2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3"/>
          <w:w w:val="117"/>
          <w:position w:val="-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2"/>
          <w:w w:val="108"/>
          <w:position w:val="-2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17"/>
          <w:position w:val="-2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position w:val="-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-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29"/>
          <w:position w:val="-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2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9"/>
          <w:position w:val="-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20"/>
          <w:w w:val="100"/>
          <w:position w:val="-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-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-2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-2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-2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85"/>
          <w:position w:val="-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position w:val="-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-2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4"/>
          <w:w w:val="106"/>
          <w:position w:val="-2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position w:val="-2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0"/>
          <w:w w:val="100"/>
          <w:position w:val="-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36"/>
          <w:position w:val="-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29"/>
          <w:position w:val="-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2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7"/>
          <w:position w:val="-2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spacing w:val="21"/>
          <w:w w:val="100"/>
          <w:position w:val="-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-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-2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32"/>
          <w:position w:val="-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-2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20"/>
          <w:w w:val="100"/>
          <w:position w:val="-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-2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29"/>
          <w:position w:val="-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-2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0"/>
          <w:w w:val="100"/>
          <w:position w:val="-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-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29"/>
          <w:position w:val="-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-2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17"/>
          <w:position w:val="-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position w:val="-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-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17"/>
          <w:position w:val="-2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32"/>
          <w:position w:val="-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-2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20"/>
          <w:w w:val="100"/>
          <w:position w:val="-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8"/>
          <w:position w:val="-2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2"/>
          <w:w w:val="127"/>
          <w:position w:val="-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-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2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85"/>
          <w:position w:val="-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85"/>
          <w:position w:val="-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-2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54"/>
        <w:ind w:left="895"/>
      </w:pPr>
      <w:r>
        <w:rPr>
          <w:rFonts w:cs="Times New Roman" w:hAnsi="Times New Roman" w:eastAsia="Times New Roman" w:ascii="Times New Roman"/>
          <w:spacing w:val="4"/>
          <w:w w:val="13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75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2"/>
          <w:w w:val="10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44"/>
          <w:sz w:val="18"/>
          <w:szCs w:val="18"/>
        </w:rPr>
        <w:t>æ</w:t>
      </w:r>
      <w:r>
        <w:rPr>
          <w:rFonts w:cs="Times New Roman" w:hAnsi="Times New Roman" w:eastAsia="Times New Roman" w:ascii="Times New Roman"/>
          <w:spacing w:val="3"/>
          <w:w w:val="44"/>
          <w:sz w:val="18"/>
          <w:szCs w:val="18"/>
        </w:rPr>
        <w:t>æ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08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2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44"/>
          <w:sz w:val="18"/>
          <w:szCs w:val="18"/>
        </w:rPr>
        <w:t>æ</w:t>
      </w:r>
      <w:r>
        <w:rPr>
          <w:rFonts w:cs="Times New Roman" w:hAnsi="Times New Roman" w:eastAsia="Times New Roman" w:ascii="Times New Roman"/>
          <w:spacing w:val="3"/>
          <w:w w:val="44"/>
          <w:sz w:val="18"/>
          <w:szCs w:val="18"/>
        </w:rPr>
        <w:t>æ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"/>
          <w:w w:val="113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13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3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7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3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75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75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3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4"/>
          <w:w w:val="10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75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1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"/>
          <w:w w:val="118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11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5"/>
          <w:w w:val="11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47"/>
          <w:sz w:val="18"/>
          <w:szCs w:val="18"/>
        </w:rPr>
        <w:t>ò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2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4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4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52"/>
        <w:ind w:left="895"/>
      </w:pPr>
      <w:r>
        <w:rPr>
          <w:rFonts w:cs="Times New Roman" w:hAnsi="Times New Roman" w:eastAsia="Times New Roman" w:ascii="Times New Roman"/>
          <w:spacing w:val="2"/>
          <w:w w:val="108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2"/>
          <w:w w:val="12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5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1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5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15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1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9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5"/>
          <w:w w:val="115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15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-1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4"/>
          <w:w w:val="108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49" w:lineRule="auto" w:line="309"/>
        <w:ind w:left="895" w:right="519" w:hanging="283"/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4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9"/>
          <w:w w:val="114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5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24"/>
          <w:w w:val="106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1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4"/>
          <w:w w:val="121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25"/>
          <w:w w:val="17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24"/>
          <w:w w:val="106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81"/>
          <w:position w:val="0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3"/>
          <w:w w:val="11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5"/>
          <w:w w:val="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3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3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2"/>
          <w:w w:val="123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3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3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6"/>
          <w:w w:val="123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5"/>
          <w:w w:val="11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1"/>
          <w:w w:val="44"/>
          <w:position w:val="0"/>
          <w:sz w:val="18"/>
          <w:szCs w:val="18"/>
        </w:rPr>
        <w:t>æ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44"/>
          <w:position w:val="0"/>
          <w:sz w:val="18"/>
          <w:szCs w:val="18"/>
        </w:rPr>
        <w:t>æ</w:t>
      </w:r>
      <w:r>
        <w:rPr>
          <w:rFonts w:cs="Times New Roman" w:hAnsi="Times New Roman" w:eastAsia="Times New Roman" w:ascii="Times New Roman"/>
          <w:spacing w:val="1"/>
          <w:w w:val="44"/>
          <w:position w:val="0"/>
          <w:sz w:val="18"/>
          <w:szCs w:val="18"/>
        </w:rPr>
        <w:t>æ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44"/>
          <w:position w:val="0"/>
          <w:sz w:val="18"/>
          <w:szCs w:val="18"/>
        </w:rPr>
        <w:t>æ</w:t>
      </w:r>
      <w:r>
        <w:rPr>
          <w:rFonts w:cs="Times New Roman" w:hAnsi="Times New Roman" w:eastAsia="Times New Roman" w:ascii="Times New Roman"/>
          <w:spacing w:val="3"/>
          <w:w w:val="44"/>
          <w:position w:val="0"/>
          <w:sz w:val="18"/>
          <w:szCs w:val="18"/>
        </w:rPr>
        <w:t>æ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44"/>
          <w:position w:val="0"/>
          <w:sz w:val="18"/>
          <w:szCs w:val="18"/>
        </w:rPr>
        <w:t>æ</w:t>
      </w:r>
      <w:r>
        <w:rPr>
          <w:rFonts w:cs="Times New Roman" w:hAnsi="Times New Roman" w:eastAsia="Times New Roman" w:ascii="Times New Roman"/>
          <w:spacing w:val="3"/>
          <w:w w:val="44"/>
          <w:position w:val="0"/>
          <w:sz w:val="18"/>
          <w:szCs w:val="18"/>
        </w:rPr>
        <w:t>æ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0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22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2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2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22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22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2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22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22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1"/>
          <w:w w:val="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9"/>
          <w:w w:val="8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4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7"/>
          <w:w w:val="8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9"/>
          <w:w w:val="8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0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5"/>
          <w:w w:val="115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2"/>
          <w:w w:val="11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75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position w:val="0"/>
          <w:sz w:val="18"/>
          <w:szCs w:val="18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98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47"/>
          <w:position w:val="0"/>
          <w:sz w:val="18"/>
          <w:szCs w:val="18"/>
        </w:rPr>
        <w:t>ò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81"/>
          <w:position w:val="0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2"/>
          <w:w w:val="47"/>
          <w:position w:val="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è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6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ú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23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23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23"/>
          <w:position w:val="0"/>
          <w:sz w:val="18"/>
          <w:szCs w:val="18"/>
        </w:rPr>
        <w:t>nh</w:t>
      </w:r>
      <w:r>
        <w:rPr>
          <w:rFonts w:cs="Times New Roman" w:hAnsi="Times New Roman" w:eastAsia="Times New Roman" w:ascii="Times New Roman"/>
          <w:spacing w:val="20"/>
          <w:w w:val="123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å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à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à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2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"/>
          <w:w w:val="122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22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22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22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"/>
          <w:w w:val="122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ã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à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position w:val="0"/>
          <w:sz w:val="18"/>
          <w:szCs w:val="18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0"/>
        <w:ind w:left="3480" w:right="2859"/>
        <w:sectPr>
          <w:pgMar w:header="842" w:footer="0" w:top="104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0000FF"/>
          <w:sz w:val="24"/>
          <w:szCs w:val="24"/>
        </w:rPr>
      </w:r>
      <w:hyperlink r:id="rId11"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k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g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68"/>
        <w:ind w:left="612" w:right="512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6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position w:val="0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56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56"/>
          <w:position w:val="0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"/>
          <w:w w:val="9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2"/>
          <w:w w:val="103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"/>
          <w:w w:val="9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8"/>
        <w:ind w:left="612" w:right="512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1"/>
          <w:position w:val="9"/>
          <w:sz w:val="13"/>
          <w:szCs w:val="13"/>
        </w:rPr>
        <w:t>7</w:t>
      </w:r>
      <w:r>
        <w:rPr>
          <w:rFonts w:cs="Times New Roman" w:hAnsi="Times New Roman" w:eastAsia="Times New Roman" w:ascii="Times New Roman"/>
          <w:spacing w:val="0"/>
          <w:w w:val="101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7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7"/>
          <w:w w:val="9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7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56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9"/>
          <w:position w:val="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2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8"/>
        <w:ind w:left="612" w:right="512" w:firstLine="566"/>
      </w:pP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2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1"/>
          <w:position w:val="9"/>
          <w:sz w:val="13"/>
          <w:szCs w:val="13"/>
        </w:rPr>
        <w:t>8</w:t>
      </w:r>
      <w:r>
        <w:rPr>
          <w:rFonts w:cs="Times New Roman" w:hAnsi="Times New Roman" w:eastAsia="Times New Roman" w:ascii="Times New Roman"/>
          <w:spacing w:val="7"/>
          <w:w w:val="101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9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8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9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7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7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7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10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7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7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9"/>
          <w:position w:val="0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7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8"/>
          <w:position w:val="0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1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7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5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8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7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5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8"/>
          <w:position w:val="0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56"/>
          <w:position w:val="0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9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56"/>
          <w:position w:val="0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5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56"/>
          <w:position w:val="0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5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9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position w:val="0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 w:lineRule="exact" w:line="260"/>
        <w:ind w:left="612"/>
      </w:pPr>
      <w:r>
        <w:pict>
          <v:group style="position:absolute;margin-left:142.92pt;margin-top:29.2431pt;width:144pt;height:0pt;mso-position-horizontal-relative:page;mso-position-vertical-relative:paragraph;z-index:-390" coordorigin="2858,585" coordsize="2880,0">
            <v:shape style="position:absolute;left:2858;top:585;width:2880;height:0" coordorigin="2858,585" coordsize="2880,0" path="m2858,585l5738,585e" filled="f" stroked="t" strokeweight="0.69999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position w:val="8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1"/>
          <w:w w:val="101"/>
          <w:position w:val="8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4" w:lineRule="auto" w:line="299"/>
        <w:ind w:left="895" w:right="519" w:hanging="283"/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"/>
          <w:w w:val="112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"/>
          <w:w w:val="112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2"/>
          <w:w w:val="112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3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ê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3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p.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40"/>
        <w:ind w:left="612"/>
      </w:pPr>
      <w:r>
        <w:rPr>
          <w:rFonts w:cs="Times New Roman" w:hAnsi="Times New Roman" w:eastAsia="Times New Roman" w:ascii="Times New Roman"/>
          <w:spacing w:val="1"/>
          <w:w w:val="100"/>
          <w:position w:val="8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8"/>
          <w:sz w:val="13"/>
          <w:szCs w:val="13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-1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9"/>
          <w:position w:val="-1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9"/>
          <w:position w:val="-1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4"/>
          <w:w w:val="117"/>
          <w:position w:val="-1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18"/>
          <w:szCs w:val="18"/>
        </w:rPr>
        <w:t>ê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36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position w:val="-1"/>
          <w:sz w:val="18"/>
          <w:szCs w:val="18"/>
        </w:rPr>
        <w:t> </w:t>
      </w:r>
      <w:r>
        <w:rPr>
          <w:rFonts w:cs="SimSun" w:hAnsi="SimSun" w:eastAsia="SimSun" w:ascii="SimSun"/>
          <w:spacing w:val="0"/>
          <w:w w:val="100"/>
          <w:position w:val="-1"/>
          <w:sz w:val="19"/>
          <w:szCs w:val="19"/>
        </w:rPr>
        <w:t>有</w:t>
      </w:r>
      <w:r>
        <w:rPr>
          <w:rFonts w:cs="SimSun" w:hAnsi="SimSun" w:eastAsia="SimSun" w:ascii="SimSun"/>
          <w:spacing w:val="-32"/>
          <w:w w:val="100"/>
          <w:position w:val="-1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100"/>
          <w:position w:val="-1"/>
          <w:sz w:val="19"/>
          <w:szCs w:val="19"/>
        </w:rPr>
        <w:t>捷</w:t>
      </w:r>
      <w:r>
        <w:rPr>
          <w:rFonts w:cs="SimSun" w:hAnsi="SimSun" w:eastAsia="SimSun" w:ascii="SimSun"/>
          <w:spacing w:val="-34"/>
          <w:w w:val="100"/>
          <w:position w:val="-1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100"/>
          <w:position w:val="-1"/>
          <w:sz w:val="19"/>
          <w:szCs w:val="19"/>
        </w:rPr>
        <w:t>疾</w:t>
      </w:r>
      <w:r>
        <w:rPr>
          <w:rFonts w:cs="SimSun" w:hAnsi="SimSun" w:eastAsia="SimSun" w:ascii="SimSun"/>
          <w:spacing w:val="-32"/>
          <w:w w:val="100"/>
          <w:position w:val="-1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100"/>
          <w:position w:val="-1"/>
          <w:sz w:val="19"/>
          <w:szCs w:val="19"/>
        </w:rPr>
        <w:t>相</w:t>
      </w:r>
      <w:r>
        <w:rPr>
          <w:rFonts w:cs="SimSun" w:hAnsi="SimSun" w:eastAsia="SimSun" w:ascii="SimSun"/>
          <w:spacing w:val="-32"/>
          <w:w w:val="100"/>
          <w:position w:val="-1"/>
          <w:sz w:val="19"/>
          <w:szCs w:val="19"/>
        </w:rPr>
        <w:t> </w:t>
      </w:r>
      <w:r>
        <w:rPr>
          <w:rFonts w:cs="SimSun" w:hAnsi="SimSun" w:eastAsia="SimSun" w:ascii="SimSun"/>
          <w:spacing w:val="-7"/>
          <w:w w:val="100"/>
          <w:position w:val="-1"/>
          <w:sz w:val="19"/>
          <w:szCs w:val="19"/>
        </w:rPr>
        <w:t>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18"/>
          <w:szCs w:val="18"/>
        </w:rPr>
        <w:t> </w:t>
      </w:r>
      <w:r>
        <w:rPr>
          <w:rFonts w:cs="SimSun" w:hAnsi="SimSun" w:eastAsia="SimSun" w:ascii="SimSun"/>
          <w:spacing w:val="0"/>
          <w:w w:val="99"/>
          <w:position w:val="-1"/>
          <w:sz w:val="19"/>
          <w:szCs w:val="19"/>
        </w:rPr>
        <w:t>善</w:t>
      </w:r>
      <w:r>
        <w:rPr>
          <w:rFonts w:cs="SimSun" w:hAnsi="SimSun" w:eastAsia="SimSun" w:ascii="SimSun"/>
          <w:spacing w:val="-42"/>
          <w:w w:val="100"/>
          <w:position w:val="-1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100"/>
          <w:position w:val="-1"/>
          <w:sz w:val="19"/>
          <w:szCs w:val="19"/>
        </w:rPr>
        <w:t>能</w:t>
      </w:r>
      <w:r>
        <w:rPr>
          <w:rFonts w:cs="SimSun" w:hAnsi="SimSun" w:eastAsia="SimSun" w:ascii="SimSun"/>
          <w:spacing w:val="-32"/>
          <w:w w:val="100"/>
          <w:position w:val="-1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100"/>
          <w:position w:val="-1"/>
          <w:sz w:val="19"/>
          <w:szCs w:val="19"/>
        </w:rPr>
        <w:t>觀</w:t>
      </w:r>
      <w:r>
        <w:rPr>
          <w:rFonts w:cs="SimSun" w:hAnsi="SimSun" w:eastAsia="SimSun" w:ascii="SimSun"/>
          <w:spacing w:val="-32"/>
          <w:w w:val="100"/>
          <w:position w:val="-1"/>
          <w:sz w:val="19"/>
          <w:szCs w:val="19"/>
        </w:rPr>
        <w:t> </w:t>
      </w:r>
      <w:r>
        <w:rPr>
          <w:rFonts w:cs="SimSun" w:hAnsi="SimSun" w:eastAsia="SimSun" w:ascii="SimSun"/>
          <w:spacing w:val="-7"/>
          <w:w w:val="100"/>
          <w:position w:val="-1"/>
          <w:sz w:val="19"/>
          <w:szCs w:val="19"/>
        </w:rPr>
        <w:t>察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3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62"/>
        <w:ind w:left="895" w:right="3189"/>
      </w:pPr>
      <w:r>
        <w:rPr>
          <w:rFonts w:cs="Times New Roman" w:hAnsi="Times New Roman" w:eastAsia="Times New Roman" w:ascii="Times New Roman"/>
          <w:spacing w:val="3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06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4"/>
          <w:w w:val="106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85"/>
          <w:sz w:val="18"/>
          <w:szCs w:val="18"/>
        </w:rPr>
        <w:t>ì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4"/>
          <w:w w:val="85"/>
          <w:sz w:val="18"/>
          <w:szCs w:val="18"/>
        </w:rPr>
        <w:t>ì</w:t>
      </w:r>
      <w:r>
        <w:rPr>
          <w:rFonts w:cs="Times New Roman" w:hAnsi="Times New Roman" w:eastAsia="Times New Roman" w:ascii="Times New Roman"/>
          <w:spacing w:val="2"/>
          <w:w w:val="11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75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4"/>
          <w:w w:val="13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85"/>
          <w:sz w:val="18"/>
          <w:szCs w:val="18"/>
        </w:rPr>
        <w:t>ì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"/>
          <w:w w:val="118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6"/>
          <w:w w:val="11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9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9"/>
          <w:sz w:val="18"/>
          <w:szCs w:val="18"/>
        </w:rPr>
        <w:t>å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3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1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7"/>
        <w:ind w:left="612"/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"/>
          <w:w w:val="98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4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18"/>
          <w:szCs w:val="18"/>
        </w:rPr>
        <w:t> </w:t>
      </w:r>
      <w:r>
        <w:rPr>
          <w:rFonts w:cs="SimSun" w:hAnsi="SimSun" w:eastAsia="SimSun" w:ascii="SimSun"/>
          <w:spacing w:val="0"/>
          <w:w w:val="99"/>
          <w:position w:val="0"/>
          <w:sz w:val="19"/>
          <w:szCs w:val="19"/>
        </w:rPr>
        <w:t>見</w:t>
      </w:r>
      <w:r>
        <w:rPr>
          <w:rFonts w:cs="SimSun" w:hAnsi="SimSun" w:eastAsia="SimSun" w:ascii="SimSun"/>
          <w:spacing w:val="-51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-7"/>
          <w:w w:val="95"/>
          <w:position w:val="0"/>
          <w:sz w:val="19"/>
          <w:szCs w:val="19"/>
        </w:rPr>
        <w:t>處</w:t>
      </w:r>
      <w:r>
        <w:rPr>
          <w:rFonts w:cs="Times New Roman" w:hAnsi="Times New Roman" w:eastAsia="Times New Roman" w:ascii="Times New Roman"/>
          <w:spacing w:val="0"/>
          <w:w w:val="95"/>
          <w:position w:val="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13"/>
          <w:w w:val="9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44"/>
          <w:position w:val="0"/>
          <w:sz w:val="18"/>
          <w:szCs w:val="18"/>
        </w:rPr>
        <w:t>æ</w:t>
      </w:r>
      <w:r>
        <w:rPr>
          <w:rFonts w:cs="Times New Roman" w:hAnsi="Times New Roman" w:eastAsia="Times New Roman" w:ascii="Times New Roman"/>
          <w:spacing w:val="3"/>
          <w:w w:val="44"/>
          <w:position w:val="0"/>
          <w:sz w:val="18"/>
          <w:szCs w:val="18"/>
        </w:rPr>
        <w:t>æ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44"/>
          <w:position w:val="0"/>
          <w:sz w:val="18"/>
          <w:szCs w:val="18"/>
        </w:rPr>
        <w:t>æ</w:t>
      </w:r>
      <w:r>
        <w:rPr>
          <w:rFonts w:cs="Times New Roman" w:hAnsi="Times New Roman" w:eastAsia="Times New Roman" w:ascii="Times New Roman"/>
          <w:spacing w:val="0"/>
          <w:w w:val="44"/>
          <w:position w:val="0"/>
          <w:sz w:val="18"/>
          <w:szCs w:val="18"/>
        </w:rPr>
        <w:t>æ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5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å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9" w:lineRule="auto" w:line="299"/>
        <w:ind w:left="895" w:right="520" w:hanging="283"/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71"/>
          <w:position w:val="0"/>
          <w:sz w:val="18"/>
          <w:szCs w:val="18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31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5"/>
          <w:w w:val="131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31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31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6"/>
          <w:w w:val="131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2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5"/>
          <w:w w:val="117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9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"/>
          <w:w w:val="47"/>
          <w:position w:val="0"/>
          <w:sz w:val="18"/>
          <w:szCs w:val="18"/>
        </w:rPr>
        <w:t>ò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"/>
          <w:w w:val="47"/>
          <w:position w:val="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40"/>
        <w:ind w:left="612"/>
      </w:pPr>
      <w:r>
        <w:rPr>
          <w:rFonts w:cs="Times New Roman" w:hAnsi="Times New Roman" w:eastAsia="Times New Roman" w:ascii="Times New Roman"/>
          <w:spacing w:val="1"/>
          <w:w w:val="100"/>
          <w:position w:val="8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8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-1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position w:val="-1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32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3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-1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2"/>
          <w:w w:val="47"/>
          <w:position w:val="-1"/>
          <w:sz w:val="18"/>
          <w:szCs w:val="18"/>
        </w:rPr>
        <w:t>ò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position w:val="-1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5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4"/>
          <w:position w:val="-1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-1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position w:val="-1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-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32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9"/>
          <w:position w:val="-1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8"/>
          <w:szCs w:val="18"/>
        </w:rPr>
        <w:t> </w:t>
      </w:r>
      <w:r>
        <w:rPr>
          <w:rFonts w:cs="SimSun" w:hAnsi="SimSun" w:eastAsia="SimSun" w:ascii="SimSun"/>
          <w:spacing w:val="0"/>
          <w:w w:val="100"/>
          <w:position w:val="-1"/>
          <w:sz w:val="19"/>
          <w:szCs w:val="19"/>
        </w:rPr>
        <w:t>知</w:t>
      </w:r>
      <w:r>
        <w:rPr>
          <w:rFonts w:cs="SimSun" w:hAnsi="SimSun" w:eastAsia="SimSun" w:ascii="SimSun"/>
          <w:spacing w:val="-15"/>
          <w:w w:val="100"/>
          <w:position w:val="-1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100"/>
          <w:position w:val="-1"/>
          <w:sz w:val="19"/>
          <w:szCs w:val="19"/>
        </w:rPr>
        <w:t>受</w:t>
      </w:r>
      <w:r>
        <w:rPr>
          <w:rFonts w:cs="SimSun" w:hAnsi="SimSun" w:eastAsia="SimSun" w:ascii="SimSun"/>
          <w:spacing w:val="-15"/>
          <w:w w:val="100"/>
          <w:position w:val="-1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100"/>
          <w:position w:val="-1"/>
          <w:sz w:val="19"/>
          <w:szCs w:val="19"/>
        </w:rPr>
        <w:t>集</w:t>
      </w:r>
      <w:r>
        <w:rPr>
          <w:rFonts w:cs="SimSun" w:hAnsi="SimSun" w:eastAsia="SimSun" w:ascii="SimSun"/>
          <w:spacing w:val="-15"/>
          <w:w w:val="100"/>
          <w:position w:val="-1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100"/>
          <w:position w:val="-1"/>
          <w:sz w:val="19"/>
          <w:szCs w:val="19"/>
        </w:rPr>
        <w:t>滅</w:t>
      </w:r>
      <w:r>
        <w:rPr>
          <w:rFonts w:cs="SimSun" w:hAnsi="SimSun" w:eastAsia="SimSun" w:ascii="SimSun"/>
          <w:spacing w:val="-15"/>
          <w:w w:val="100"/>
          <w:position w:val="-1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100"/>
          <w:position w:val="-1"/>
          <w:sz w:val="19"/>
          <w:szCs w:val="19"/>
        </w:rPr>
        <w:t>味</w:t>
      </w:r>
      <w:r>
        <w:rPr>
          <w:rFonts w:cs="SimSun" w:hAnsi="SimSun" w:eastAsia="SimSun" w:ascii="SimSun"/>
          <w:spacing w:val="-15"/>
          <w:w w:val="100"/>
          <w:position w:val="-1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100"/>
          <w:position w:val="-1"/>
          <w:sz w:val="19"/>
          <w:szCs w:val="19"/>
        </w:rPr>
        <w:t>過</w:t>
      </w:r>
      <w:r>
        <w:rPr>
          <w:rFonts w:cs="SimSun" w:hAnsi="SimSun" w:eastAsia="SimSun" w:ascii="SimSun"/>
          <w:spacing w:val="-15"/>
          <w:w w:val="100"/>
          <w:position w:val="-1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100"/>
          <w:position w:val="-1"/>
          <w:sz w:val="19"/>
          <w:szCs w:val="19"/>
        </w:rPr>
        <w:t>患</w:t>
      </w:r>
      <w:r>
        <w:rPr>
          <w:rFonts w:cs="SimSun" w:hAnsi="SimSun" w:eastAsia="SimSun" w:ascii="SimSun"/>
          <w:spacing w:val="-15"/>
          <w:w w:val="100"/>
          <w:position w:val="-1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100"/>
          <w:position w:val="-1"/>
          <w:sz w:val="19"/>
          <w:szCs w:val="19"/>
        </w:rPr>
        <w:t>出</w:t>
      </w:r>
      <w:r>
        <w:rPr>
          <w:rFonts w:cs="SimSun" w:hAnsi="SimSun" w:eastAsia="SimSun" w:ascii="SimSun"/>
          <w:spacing w:val="-15"/>
          <w:w w:val="100"/>
          <w:position w:val="-1"/>
          <w:sz w:val="19"/>
          <w:szCs w:val="19"/>
        </w:rPr>
        <w:t> </w:t>
      </w:r>
      <w:r>
        <w:rPr>
          <w:rFonts w:cs="SimSun" w:hAnsi="SimSun" w:eastAsia="SimSun" w:ascii="SimSun"/>
          <w:spacing w:val="-7"/>
          <w:w w:val="100"/>
          <w:position w:val="-1"/>
          <w:sz w:val="19"/>
          <w:szCs w:val="19"/>
        </w:rPr>
        <w:t>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-1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62" w:lineRule="auto" w:line="312"/>
        <w:ind w:left="895" w:right="523"/>
      </w:pPr>
      <w:r>
        <w:rPr>
          <w:rFonts w:cs="Times New Roman" w:hAnsi="Times New Roman" w:eastAsia="Times New Roman" w:ascii="Times New Roman"/>
          <w:spacing w:val="4"/>
          <w:w w:val="10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3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75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2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8"/>
          <w:w w:val="12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2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"/>
          <w:w w:val="12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2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4"/>
          <w:w w:val="12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4"/>
          <w:w w:val="12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2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4"/>
          <w:w w:val="12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-8"/>
          <w:w w:val="12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2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1"/>
          <w:w w:val="12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44"/>
          <w:sz w:val="18"/>
          <w:szCs w:val="18"/>
        </w:rPr>
        <w:t>æ</w:t>
      </w:r>
      <w:r>
        <w:rPr>
          <w:rFonts w:cs="Times New Roman" w:hAnsi="Times New Roman" w:eastAsia="Times New Roman" w:ascii="Times New Roman"/>
          <w:spacing w:val="3"/>
          <w:w w:val="44"/>
          <w:sz w:val="18"/>
          <w:szCs w:val="18"/>
        </w:rPr>
        <w:t>æ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1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3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6"/>
          <w:w w:val="12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3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3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23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7"/>
          <w:w w:val="12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"/>
          <w:w w:val="85"/>
          <w:sz w:val="18"/>
          <w:szCs w:val="18"/>
        </w:rPr>
        <w:t>ì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0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23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2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3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"/>
          <w:w w:val="13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ò</w:t>
      </w:r>
      <w:r>
        <w:rPr>
          <w:rFonts w:cs="Times New Roman" w:hAnsi="Times New Roman" w:eastAsia="Times New Roman" w:ascii="Times New Roman"/>
          <w:spacing w:val="5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23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9"/>
          <w:w w:val="12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108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1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75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3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"/>
          <w:w w:val="9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2"/>
          <w:w w:val="11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3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2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3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4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3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47"/>
          <w:sz w:val="18"/>
          <w:szCs w:val="18"/>
        </w:rPr>
        <w:t>ò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3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3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18"/>
          <w:szCs w:val="18"/>
        </w:rPr>
        <w:t>å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3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"/>
          <w:w w:val="8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SimSun" w:hAnsi="SimSun" w:eastAsia="SimSun" w:ascii="SimSun"/>
          <w:sz w:val="19"/>
          <w:szCs w:val="19"/>
        </w:rPr>
        <w:jc w:val="left"/>
        <w:spacing w:lineRule="exact" w:line="220"/>
        <w:ind w:left="612"/>
      </w:pPr>
      <w:r>
        <w:rPr>
          <w:rFonts w:cs="Times New Roman" w:hAnsi="Times New Roman" w:eastAsia="Times New Roman" w:ascii="Times New Roman"/>
          <w:spacing w:val="1"/>
          <w:w w:val="100"/>
          <w:position w:val="8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8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-1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47"/>
          <w:position w:val="-1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8"/>
          <w:szCs w:val="18"/>
        </w:rPr>
        <w:t>ì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18"/>
          <w:szCs w:val="18"/>
        </w:rPr>
        <w:t>ú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-1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-1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4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9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5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-1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1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19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9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0"/>
          <w:w w:val="119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18"/>
          <w:szCs w:val="18"/>
        </w:rPr>
        <w:t> </w:t>
      </w:r>
      <w:r>
        <w:rPr>
          <w:rFonts w:cs="SimSun" w:hAnsi="SimSun" w:eastAsia="SimSun" w:ascii="SimSun"/>
          <w:spacing w:val="0"/>
          <w:w w:val="99"/>
          <w:position w:val="-1"/>
          <w:sz w:val="19"/>
          <w:szCs w:val="19"/>
        </w:rPr>
        <w:t>以</w:t>
      </w:r>
      <w:r>
        <w:rPr>
          <w:rFonts w:cs="SimSun" w:hAnsi="SimSun" w:eastAsia="SimSun" w:ascii="SimSun"/>
          <w:spacing w:val="-44"/>
          <w:w w:val="100"/>
          <w:position w:val="-1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99"/>
          <w:position w:val="-1"/>
          <w:sz w:val="19"/>
          <w:szCs w:val="19"/>
        </w:rPr>
        <w:t>平</w:t>
      </w:r>
      <w:r>
        <w:rPr>
          <w:rFonts w:cs="SimSun" w:hAnsi="SimSun" w:eastAsia="SimSun" w:ascii="SimSun"/>
          <w:spacing w:val="-46"/>
          <w:w w:val="100"/>
          <w:position w:val="-1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99"/>
          <w:position w:val="-1"/>
          <w:sz w:val="19"/>
          <w:szCs w:val="19"/>
        </w:rPr>
        <w:t>等</w:t>
      </w:r>
      <w:r>
        <w:rPr>
          <w:rFonts w:cs="SimSun" w:hAnsi="SimSun" w:eastAsia="SimSun" w:ascii="SimSun"/>
          <w:spacing w:val="-44"/>
          <w:w w:val="100"/>
          <w:position w:val="-1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99"/>
          <w:position w:val="-1"/>
          <w:sz w:val="19"/>
          <w:szCs w:val="19"/>
        </w:rPr>
        <w:t>觀</w:t>
      </w:r>
      <w:r>
        <w:rPr>
          <w:rFonts w:cs="SimSun" w:hAnsi="SimSun" w:eastAsia="SimSun" w:ascii="SimSun"/>
          <w:spacing w:val="-46"/>
          <w:w w:val="100"/>
          <w:position w:val="-1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99"/>
          <w:position w:val="-1"/>
          <w:sz w:val="19"/>
          <w:szCs w:val="19"/>
        </w:rPr>
        <w:t>無</w:t>
      </w:r>
      <w:r>
        <w:rPr>
          <w:rFonts w:cs="SimSun" w:hAnsi="SimSun" w:eastAsia="SimSun" w:ascii="SimSun"/>
          <w:spacing w:val="-44"/>
          <w:w w:val="100"/>
          <w:position w:val="-1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99"/>
          <w:position w:val="-1"/>
          <w:sz w:val="19"/>
          <w:szCs w:val="19"/>
        </w:rPr>
        <w:t>餘</w:t>
      </w:r>
      <w:r>
        <w:rPr>
          <w:rFonts w:cs="SimSun" w:hAnsi="SimSun" w:eastAsia="SimSun" w:ascii="SimSun"/>
          <w:spacing w:val="-44"/>
          <w:w w:val="100"/>
          <w:position w:val="-1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99"/>
          <w:position w:val="-1"/>
          <w:sz w:val="19"/>
          <w:szCs w:val="19"/>
        </w:rPr>
        <w:t>解</w:t>
      </w:r>
      <w:r>
        <w:rPr>
          <w:rFonts w:cs="SimSun" w:hAnsi="SimSun" w:eastAsia="SimSun" w:ascii="SimSun"/>
          <w:spacing w:val="-46"/>
          <w:w w:val="100"/>
          <w:position w:val="-1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99"/>
          <w:position w:val="-1"/>
          <w:sz w:val="19"/>
          <w:szCs w:val="19"/>
        </w:rPr>
        <w:t>脫</w:t>
      </w:r>
      <w:r>
        <w:rPr>
          <w:rFonts w:cs="SimSun" w:hAnsi="SimSun" w:eastAsia="SimSun" w:ascii="SimSun"/>
          <w:spacing w:val="-44"/>
          <w:w w:val="100"/>
          <w:position w:val="-1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100"/>
          <w:position w:val="-1"/>
          <w:sz w:val="19"/>
          <w:szCs w:val="19"/>
        </w:rPr>
        <w:t>故</w:t>
      </w:r>
      <w:r>
        <w:rPr>
          <w:rFonts w:cs="SimSun" w:hAnsi="SimSun" w:eastAsia="SimSun" w:ascii="SimSun"/>
          <w:spacing w:val="0"/>
          <w:w w:val="100"/>
          <w:position w:val="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60"/>
        <w:ind w:left="895" w:right="527"/>
        <w:sectPr>
          <w:pgMar w:header="842" w:footer="0" w:top="1040" w:bottom="280" w:left="1680" w:right="1680"/>
          <w:pgSz w:w="11920" w:h="16840"/>
        </w:sectPr>
      </w:pPr>
      <w:r>
        <w:rPr>
          <w:rFonts w:cs="SimSun" w:hAnsi="SimSun" w:eastAsia="SimSun" w:ascii="SimSun"/>
          <w:spacing w:val="0"/>
          <w:w w:val="100"/>
          <w:position w:val="-1"/>
          <w:sz w:val="19"/>
          <w:szCs w:val="19"/>
        </w:rPr>
        <w:t>名</w:t>
      </w:r>
      <w:r>
        <w:rPr>
          <w:rFonts w:cs="SimSun" w:hAnsi="SimSun" w:eastAsia="SimSun" w:ascii="SimSun"/>
          <w:spacing w:val="-32"/>
          <w:w w:val="100"/>
          <w:position w:val="-1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100"/>
          <w:position w:val="-1"/>
          <w:sz w:val="19"/>
          <w:szCs w:val="19"/>
        </w:rPr>
        <w:t>如</w:t>
      </w:r>
      <w:r>
        <w:rPr>
          <w:rFonts w:cs="SimSun" w:hAnsi="SimSun" w:eastAsia="SimSun" w:ascii="SimSun"/>
          <w:spacing w:val="-32"/>
          <w:w w:val="100"/>
          <w:position w:val="-1"/>
          <w:sz w:val="19"/>
          <w:szCs w:val="19"/>
        </w:rPr>
        <w:t> </w:t>
      </w:r>
      <w:r>
        <w:rPr>
          <w:rFonts w:cs="SimSun" w:hAnsi="SimSun" w:eastAsia="SimSun" w:ascii="SimSun"/>
          <w:spacing w:val="-7"/>
          <w:w w:val="100"/>
          <w:position w:val="-1"/>
          <w:sz w:val="19"/>
          <w:szCs w:val="19"/>
        </w:rPr>
        <w:t>來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3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-1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-1"/>
          <w:w w:val="117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-1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4"/>
          <w:w w:val="117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5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17"/>
          <w:position w:val="-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5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15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96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position w:val="-1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4"/>
          <w:w w:val="14"/>
          <w:position w:val="-1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19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5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-1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-1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2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pict>
          <v:group style="position:absolute;margin-left:142.92pt;margin-top:432.18pt;width:369pt;height:0pt;mso-position-horizontal-relative:page;mso-position-vertical-relative:page;z-index:-389" coordorigin="2858,8644" coordsize="7380,0">
            <v:shape style="position:absolute;left:2858;top:8644;width:7380;height:0" coordorigin="2858,8644" coordsize="7380,0" path="m2858,8644l10238,8644e" filled="f" stroked="t" strokeweight="0.699991pt" strokecolor="#000000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9"/>
        <w:ind w:left="612" w:right="515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1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hôn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7" w:lineRule="auto" w:line="268"/>
        <w:ind w:left="612" w:right="513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8"/>
        <w:ind w:left="612" w:right="512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8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58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8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8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8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8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0"/>
          <w:w w:val="101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1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6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3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5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5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5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5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5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5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5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5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67"/>
        <w:ind w:left="612" w:right="512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4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1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1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5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5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2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5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5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45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4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0"/>
          <w:w w:val="101"/>
          <w:position w:val="9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spacing w:val="0"/>
          <w:w w:val="101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6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4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4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6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6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46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4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4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4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44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6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1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56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5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5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56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1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-1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7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5"/>
          <w:w w:val="9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6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5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 w:lineRule="exact" w:line="260"/>
        <w:ind w:left="612"/>
      </w:pP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1"/>
          <w:position w:val="8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1"/>
          <w:w w:val="101"/>
          <w:position w:val="8"/>
          <w:sz w:val="13"/>
          <w:szCs w:val="13"/>
        </w:rPr>
        <w:t>8</w:t>
      </w:r>
      <w:r>
        <w:rPr>
          <w:rFonts w:cs="Times New Roman" w:hAnsi="Times New Roman" w:eastAsia="Times New Roman" w:ascii="Times New Roman"/>
          <w:spacing w:val="2"/>
          <w:w w:val="104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position w:val="-1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7"/>
        <w:ind w:left="895"/>
      </w:pPr>
      <w:r>
        <w:rPr>
          <w:rFonts w:cs="Times New Roman" w:hAnsi="Times New Roman" w:eastAsia="Times New Roman" w:ascii="Times New Roman"/>
          <w:spacing w:val="3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8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5"/>
          <w:w w:val="8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8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"/>
          <w:w w:val="108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0" w:lineRule="auto" w:line="290"/>
        <w:ind w:left="895" w:right="523" w:hanging="283"/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5"/>
          <w:w w:val="116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6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0"/>
          <w:w w:val="116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7"/>
          <w:w w:val="116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ú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 </w:t>
      </w:r>
      <w:r>
        <w:rPr>
          <w:rFonts w:cs="SimSun" w:hAnsi="SimSun" w:eastAsia="SimSun" w:ascii="SimSun"/>
          <w:spacing w:val="0"/>
          <w:w w:val="100"/>
          <w:position w:val="0"/>
          <w:sz w:val="19"/>
          <w:szCs w:val="19"/>
        </w:rPr>
        <w:t>真</w:t>
      </w:r>
      <w:r>
        <w:rPr>
          <w:rFonts w:cs="SimSun" w:hAnsi="SimSun" w:eastAsia="SimSun" w:ascii="SimSun"/>
          <w:spacing w:val="-22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100"/>
          <w:position w:val="0"/>
          <w:sz w:val="19"/>
          <w:szCs w:val="19"/>
        </w:rPr>
        <w:t>實</w:t>
      </w:r>
      <w:r>
        <w:rPr>
          <w:rFonts w:cs="SimSun" w:hAnsi="SimSun" w:eastAsia="SimSun" w:ascii="SimSun"/>
          <w:spacing w:val="-22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100"/>
          <w:position w:val="0"/>
          <w:sz w:val="19"/>
          <w:szCs w:val="19"/>
        </w:rPr>
        <w:t>平</w:t>
      </w:r>
      <w:r>
        <w:rPr>
          <w:rFonts w:cs="SimSun" w:hAnsi="SimSun" w:eastAsia="SimSun" w:ascii="SimSun"/>
          <w:spacing w:val="-20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-7"/>
          <w:w w:val="95"/>
          <w:position w:val="0"/>
          <w:sz w:val="19"/>
          <w:szCs w:val="19"/>
        </w:rPr>
        <w:t>等</w:t>
      </w:r>
      <w:r>
        <w:rPr>
          <w:rFonts w:cs="Times New Roman" w:hAnsi="Times New Roman" w:eastAsia="Times New Roman" w:ascii="Times New Roman"/>
          <w:spacing w:val="0"/>
          <w:w w:val="95"/>
          <w:position w:val="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0"/>
          <w:w w:val="9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9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2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2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2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5"/>
          <w:w w:val="12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2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6"/>
          <w:w w:val="12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2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20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4"/>
          <w:w w:val="12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2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2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è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14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8"/>
          <w:w w:val="114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ì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4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4" w:lineRule="exact" w:line="260"/>
        <w:ind w:left="895" w:right="522" w:hanging="283"/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18"/>
          <w:szCs w:val="18"/>
        </w:rPr>
        <w:t> </w:t>
      </w:r>
      <w:r>
        <w:rPr>
          <w:rFonts w:cs="SimSun" w:hAnsi="SimSun" w:eastAsia="SimSun" w:ascii="SimSun"/>
          <w:spacing w:val="0"/>
          <w:w w:val="99"/>
          <w:position w:val="0"/>
          <w:sz w:val="19"/>
          <w:szCs w:val="19"/>
        </w:rPr>
        <w:t>半</w:t>
      </w:r>
      <w:r>
        <w:rPr>
          <w:rFonts w:cs="SimSun" w:hAnsi="SimSun" w:eastAsia="SimSun" w:ascii="SimSun"/>
          <w:spacing w:val="-42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99"/>
          <w:position w:val="0"/>
          <w:sz w:val="19"/>
          <w:szCs w:val="19"/>
        </w:rPr>
        <w:t>常</w:t>
      </w:r>
      <w:r>
        <w:rPr>
          <w:rFonts w:cs="SimSun" w:hAnsi="SimSun" w:eastAsia="SimSun" w:ascii="SimSun"/>
          <w:spacing w:val="-39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99"/>
          <w:position w:val="0"/>
          <w:sz w:val="19"/>
          <w:szCs w:val="19"/>
        </w:rPr>
        <w:t>半</w:t>
      </w:r>
      <w:r>
        <w:rPr>
          <w:rFonts w:cs="SimSun" w:hAnsi="SimSun" w:eastAsia="SimSun" w:ascii="SimSun"/>
          <w:spacing w:val="-42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99"/>
          <w:position w:val="0"/>
          <w:sz w:val="19"/>
          <w:szCs w:val="19"/>
        </w:rPr>
        <w:t>無</w:t>
      </w:r>
      <w:r>
        <w:rPr>
          <w:rFonts w:cs="SimSun" w:hAnsi="SimSun" w:eastAsia="SimSun" w:ascii="SimSun"/>
          <w:spacing w:val="-39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-7"/>
          <w:w w:val="100"/>
          <w:position w:val="0"/>
          <w:sz w:val="19"/>
          <w:szCs w:val="19"/>
        </w:rPr>
        <w:t>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2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75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7" w:lineRule="auto" w:line="305"/>
        <w:ind w:left="895" w:right="520" w:hanging="283"/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4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44"/>
          <w:position w:val="0"/>
          <w:sz w:val="18"/>
          <w:szCs w:val="18"/>
        </w:rPr>
        <w:t>æ</w:t>
      </w:r>
      <w:r>
        <w:rPr>
          <w:rFonts w:cs="Times New Roman" w:hAnsi="Times New Roman" w:eastAsia="Times New Roman" w:ascii="Times New Roman"/>
          <w:spacing w:val="3"/>
          <w:w w:val="44"/>
          <w:position w:val="0"/>
          <w:sz w:val="18"/>
          <w:szCs w:val="18"/>
        </w:rPr>
        <w:t>æ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å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2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12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"/>
          <w:w w:val="112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26"/>
          <w:w w:val="112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à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position w:val="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75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44"/>
          <w:position w:val="0"/>
          <w:sz w:val="18"/>
          <w:szCs w:val="18"/>
        </w:rPr>
        <w:t>æ</w:t>
      </w:r>
      <w:r>
        <w:rPr>
          <w:rFonts w:cs="Times New Roman" w:hAnsi="Times New Roman" w:eastAsia="Times New Roman" w:ascii="Times New Roman"/>
          <w:spacing w:val="1"/>
          <w:w w:val="44"/>
          <w:position w:val="0"/>
          <w:sz w:val="18"/>
          <w:szCs w:val="18"/>
        </w:rPr>
        <w:t>æ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40"/>
        <w:ind w:left="612"/>
      </w:pPr>
      <w:r>
        <w:rPr>
          <w:rFonts w:cs="Times New Roman" w:hAnsi="Times New Roman" w:eastAsia="Times New Roman" w:ascii="Times New Roman"/>
          <w:spacing w:val="1"/>
          <w:w w:val="100"/>
          <w:position w:val="8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8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7"/>
          <w:w w:val="117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2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18"/>
          <w:szCs w:val="18"/>
        </w:rPr>
        <w:t> </w:t>
      </w:r>
      <w:r>
        <w:rPr>
          <w:rFonts w:cs="SimSun" w:hAnsi="SimSun" w:eastAsia="SimSun" w:ascii="SimSun"/>
          <w:spacing w:val="0"/>
          <w:w w:val="99"/>
          <w:position w:val="-1"/>
          <w:sz w:val="19"/>
          <w:szCs w:val="19"/>
        </w:rPr>
        <w:t>光</w:t>
      </w:r>
      <w:r>
        <w:rPr>
          <w:rFonts w:cs="SimSun" w:hAnsi="SimSun" w:eastAsia="SimSun" w:ascii="SimSun"/>
          <w:spacing w:val="-49"/>
          <w:w w:val="100"/>
          <w:position w:val="-1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99"/>
          <w:position w:val="-1"/>
          <w:sz w:val="19"/>
          <w:szCs w:val="19"/>
        </w:rPr>
        <w:t>音</w:t>
      </w:r>
      <w:r>
        <w:rPr>
          <w:rFonts w:cs="SimSun" w:hAnsi="SimSun" w:eastAsia="SimSun" w:ascii="SimSun"/>
          <w:spacing w:val="-49"/>
          <w:w w:val="100"/>
          <w:position w:val="-1"/>
          <w:sz w:val="19"/>
          <w:szCs w:val="19"/>
        </w:rPr>
        <w:t> </w:t>
      </w:r>
      <w:r>
        <w:rPr>
          <w:rFonts w:cs="SimSun" w:hAnsi="SimSun" w:eastAsia="SimSun" w:ascii="SimSun"/>
          <w:spacing w:val="-7"/>
          <w:w w:val="100"/>
          <w:position w:val="-1"/>
          <w:sz w:val="19"/>
          <w:szCs w:val="19"/>
        </w:rPr>
        <w:t>天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position w:val="-1"/>
          <w:sz w:val="18"/>
          <w:szCs w:val="18"/>
        </w:rPr>
        <w:t>à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2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2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5"/>
          <w:w w:val="12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47"/>
          <w:position w:val="-1"/>
          <w:sz w:val="18"/>
          <w:szCs w:val="18"/>
        </w:rPr>
        <w:t>ò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-1"/>
          <w:sz w:val="18"/>
          <w:szCs w:val="18"/>
        </w:rPr>
        <w:t>à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9"/>
          <w:position w:val="-1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2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98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5"/>
          <w:position w:val="-1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36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"/>
          <w:w w:val="136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49" w:lineRule="auto" w:line="299"/>
        <w:ind w:left="895" w:right="519" w:hanging="283"/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4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6"/>
          <w:w w:val="114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2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41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18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"/>
          <w:w w:val="118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0"/>
          <w:w w:val="118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4"/>
          <w:w w:val="118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18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35"/>
          <w:w w:val="11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98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44"/>
          <w:position w:val="0"/>
          <w:sz w:val="18"/>
          <w:szCs w:val="18"/>
        </w:rPr>
        <w:t>æ</w:t>
      </w:r>
      <w:r>
        <w:rPr>
          <w:rFonts w:cs="Times New Roman" w:hAnsi="Times New Roman" w:eastAsia="Times New Roman" w:ascii="Times New Roman"/>
          <w:spacing w:val="3"/>
          <w:w w:val="44"/>
          <w:position w:val="0"/>
          <w:sz w:val="18"/>
          <w:szCs w:val="18"/>
        </w:rPr>
        <w:t>æ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2"/>
          <w:w w:val="132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0"/>
          <w:w w:val="132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42"/>
          <w:w w:val="17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42"/>
          <w:w w:val="17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4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5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5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5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5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18"/>
          <w:szCs w:val="18"/>
        </w:rPr>
        <w:t>å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18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4"/>
          <w:w w:val="118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6"/>
          <w:w w:val="118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7"/>
          <w:w w:val="11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-5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5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5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6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5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6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4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-5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6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4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-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5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5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4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40"/>
        <w:ind w:left="612"/>
      </w:pPr>
      <w:r>
        <w:rPr>
          <w:rFonts w:cs="Times New Roman" w:hAnsi="Times New Roman" w:eastAsia="Times New Roman" w:ascii="Times New Roman"/>
          <w:spacing w:val="1"/>
          <w:w w:val="100"/>
          <w:position w:val="8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8"/>
          <w:sz w:val="13"/>
          <w:szCs w:val="13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17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47"/>
          <w:position w:val="-1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0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4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32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9"/>
          <w:position w:val="-1"/>
          <w:sz w:val="18"/>
          <w:szCs w:val="18"/>
        </w:rPr>
        <w:t>å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18"/>
          <w:szCs w:val="18"/>
        </w:rPr>
        <w:t> </w:t>
      </w:r>
      <w:r>
        <w:rPr>
          <w:rFonts w:cs="SimSun" w:hAnsi="SimSun" w:eastAsia="SimSun" w:ascii="SimSun"/>
          <w:spacing w:val="0"/>
          <w:w w:val="99"/>
          <w:position w:val="-1"/>
          <w:sz w:val="19"/>
          <w:szCs w:val="19"/>
        </w:rPr>
        <w:t>義</w:t>
      </w:r>
      <w:r>
        <w:rPr>
          <w:rFonts w:cs="SimSun" w:hAnsi="SimSun" w:eastAsia="SimSun" w:ascii="SimSun"/>
          <w:spacing w:val="-49"/>
          <w:w w:val="100"/>
          <w:position w:val="-1"/>
          <w:sz w:val="19"/>
          <w:szCs w:val="19"/>
        </w:rPr>
        <w:t> </w:t>
      </w:r>
      <w:r>
        <w:rPr>
          <w:rFonts w:cs="SimSun" w:hAnsi="SimSun" w:eastAsia="SimSun" w:ascii="SimSun"/>
          <w:spacing w:val="-9"/>
          <w:w w:val="100"/>
          <w:position w:val="-1"/>
          <w:sz w:val="19"/>
          <w:szCs w:val="19"/>
        </w:rPr>
        <w:t>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85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32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4"/>
          <w:w w:val="117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spacing w:val="0"/>
          <w:w w:val="119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32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9"/>
          <w:position w:val="-1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19"/>
          <w:position w:val="-1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-1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136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85"/>
          <w:position w:val="-1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5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9"/>
        <w:ind w:left="612"/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"/>
          <w:w w:val="81"/>
          <w:position w:val="0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0"/>
          <w:w w:val="5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6"/>
          <w:w w:val="119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3"/>
          <w:w w:val="12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0"/>
          <w:w w:val="81"/>
          <w:position w:val="0"/>
          <w:sz w:val="18"/>
          <w:szCs w:val="18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8"/>
          <w:w w:val="11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1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4"/>
          <w:w w:val="121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35"/>
          <w:w w:val="121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98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62"/>
        <w:ind w:left="895"/>
      </w:pPr>
      <w:r>
        <w:rPr>
          <w:rFonts w:cs="Times New Roman" w:hAnsi="Times New Roman" w:eastAsia="Times New Roman" w:ascii="Times New Roman"/>
          <w:spacing w:val="2"/>
          <w:w w:val="106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2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11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98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108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4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11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bh</w:t>
      </w:r>
      <w:r>
        <w:rPr>
          <w:rFonts w:cs="Times New Roman" w:hAnsi="Times New Roman" w:eastAsia="Times New Roman" w:ascii="Times New Roman"/>
          <w:spacing w:val="4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18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4"/>
          <w:w w:val="118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0"/>
          <w:w w:val="11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1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"/>
          <w:w w:val="118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4"/>
          <w:w w:val="11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"/>
          <w:w w:val="11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"/>
          <w:w w:val="118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118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18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4"/>
          <w:w w:val="11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4"/>
          <w:w w:val="11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1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8"/>
          <w:w w:val="11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3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85"/>
          <w:sz w:val="18"/>
          <w:szCs w:val="18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3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"/>
          <w:w w:val="13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8"/>
        <w:ind w:left="3480" w:right="2859"/>
        <w:sectPr>
          <w:pgMar w:header="842" w:footer="0" w:top="104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0000FF"/>
          <w:sz w:val="24"/>
          <w:szCs w:val="24"/>
        </w:rPr>
      </w:r>
      <w:hyperlink r:id="rId12"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k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g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pict>
          <v:group style="position:absolute;margin-left:142.92pt;margin-top:519.18pt;width:369pt;height:0pt;mso-position-horizontal-relative:page;mso-position-vertical-relative:page;z-index:-388" coordorigin="2858,10384" coordsize="7380,0">
            <v:shape style="position:absolute;left:2858;top:10384;width:7380;height:0" coordorigin="2858,10384" coordsize="7380,0" path="m2858,10384l10238,10384e" filled="f" stroked="t" strokeweight="0.699991pt" strokecolor="#000000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7"/>
        <w:ind w:left="612" w:right="511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3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5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5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1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8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8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7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7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7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exact" w:line="260"/>
        <w:ind w:left="612" w:right="7462"/>
      </w:pP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5" w:lineRule="auto" w:line="267"/>
        <w:ind w:left="612" w:right="512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4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3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1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-1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spacing w:val="0"/>
          <w:w w:val="101"/>
          <w:position w:val="9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101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5"/>
          <w:w w:val="101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"/>
          <w:w w:val="9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56"/>
          <w:position w:val="0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4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56"/>
          <w:position w:val="0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56"/>
          <w:position w:val="0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 w:lineRule="exact" w:line="260"/>
        <w:ind w:left="612"/>
      </w:pP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2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7" w:lineRule="auto" w:line="313"/>
        <w:ind w:left="895" w:right="523"/>
      </w:pPr>
      <w:r>
        <w:rPr>
          <w:rFonts w:cs="Times New Roman" w:hAnsi="Times New Roman" w:eastAsia="Times New Roman" w:ascii="Times New Roman"/>
          <w:spacing w:val="4"/>
          <w:w w:val="106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4"/>
          <w:w w:val="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1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2"/>
          <w:w w:val="11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4"/>
          <w:w w:val="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3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3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44"/>
          <w:sz w:val="18"/>
          <w:szCs w:val="18"/>
        </w:rPr>
        <w:t>æ</w:t>
      </w:r>
      <w:r>
        <w:rPr>
          <w:rFonts w:cs="Times New Roman" w:hAnsi="Times New Roman" w:eastAsia="Times New Roman" w:ascii="Times New Roman"/>
          <w:spacing w:val="1"/>
          <w:w w:val="44"/>
          <w:sz w:val="18"/>
          <w:szCs w:val="18"/>
        </w:rPr>
        <w:t>æ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3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2"/>
          <w:w w:val="85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0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1"/>
          <w:w w:val="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3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85"/>
          <w:sz w:val="18"/>
          <w:szCs w:val="18"/>
        </w:rPr>
        <w:t>ì</w:t>
      </w:r>
      <w:r>
        <w:rPr>
          <w:rFonts w:cs="Times New Roman" w:hAnsi="Times New Roman" w:eastAsia="Times New Roman" w:ascii="Times New Roman"/>
          <w:spacing w:val="1"/>
          <w:w w:val="8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2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1"/>
          <w:w w:val="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1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0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2"/>
          <w:w w:val="106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75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98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6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1"/>
          <w:w w:val="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1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3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1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2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81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spacing w:val="3"/>
          <w:w w:val="10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8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2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4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8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2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2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18"/>
          <w:szCs w:val="18"/>
        </w:rPr>
        <w:t>ê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18"/>
          <w:szCs w:val="18"/>
        </w:rPr>
        <w:t>å</w:t>
      </w:r>
      <w:r>
        <w:rPr>
          <w:rFonts w:cs="Times New Roman" w:hAnsi="Times New Roman" w:eastAsia="Times New Roman" w:ascii="Times New Roman"/>
          <w:spacing w:val="0"/>
          <w:w w:val="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9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-1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6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2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4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2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"/>
          <w:w w:val="12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23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23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0"/>
          <w:w w:val="12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"/>
          <w:w w:val="8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"/>
          <w:w w:val="8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3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18"/>
          <w:szCs w:val="18"/>
        </w:rPr>
        <w:t>å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8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8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4"/>
          <w:w w:val="11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4"/>
          <w:w w:val="8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-1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"/>
          <w:w w:val="12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23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23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3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3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"/>
          <w:w w:val="12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22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2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3"/>
          <w:w w:val="12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4"/>
          <w:w w:val="8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nh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1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3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3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20"/>
        <w:ind w:left="612"/>
      </w:pPr>
      <w:r>
        <w:rPr>
          <w:rFonts w:cs="Times New Roman" w:hAnsi="Times New Roman" w:eastAsia="Times New Roman" w:ascii="Times New Roman"/>
          <w:spacing w:val="1"/>
          <w:w w:val="100"/>
          <w:position w:val="8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8"/>
          <w:sz w:val="13"/>
          <w:szCs w:val="13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4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35"/>
          <w:position w:val="-1"/>
          <w:sz w:val="18"/>
          <w:szCs w:val="18"/>
        </w:rPr>
        <w:t>æ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23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23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23"/>
          <w:position w:val="-1"/>
          <w:sz w:val="18"/>
          <w:szCs w:val="18"/>
        </w:rPr>
        <w:t>nh</w:t>
      </w:r>
      <w:r>
        <w:rPr>
          <w:rFonts w:cs="Times New Roman" w:hAnsi="Times New Roman" w:eastAsia="Times New Roman" w:ascii="Times New Roman"/>
          <w:spacing w:val="14"/>
          <w:w w:val="123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8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32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9"/>
          <w:position w:val="-1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9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5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0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-1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12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-1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85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98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1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108"/>
          <w:position w:val="-1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15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"/>
          <w:w w:val="136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6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32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106"/>
          <w:position w:val="-1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9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5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position w:val="-1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62"/>
        <w:ind w:left="895" w:right="4214"/>
      </w:pP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8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3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1"/>
          <w:w w:val="11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8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3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106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0"/>
        <w:ind w:left="612"/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SimSun" w:hAnsi="SimSun" w:eastAsia="SimSun" w:ascii="SimSun"/>
          <w:spacing w:val="0"/>
          <w:w w:val="99"/>
          <w:position w:val="0"/>
          <w:sz w:val="19"/>
          <w:szCs w:val="19"/>
        </w:rPr>
        <w:t>數</w:t>
      </w:r>
      <w:r>
        <w:rPr>
          <w:rFonts w:cs="SimSun" w:hAnsi="SimSun" w:eastAsia="SimSun" w:ascii="SimSun"/>
          <w:spacing w:val="-49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-9"/>
          <w:w w:val="95"/>
          <w:position w:val="0"/>
          <w:sz w:val="19"/>
          <w:szCs w:val="19"/>
        </w:rPr>
        <w:t>數</w:t>
      </w:r>
      <w:r>
        <w:rPr>
          <w:rFonts w:cs="Times New Roman" w:hAnsi="Times New Roman" w:eastAsia="Times New Roman" w:ascii="Times New Roman"/>
          <w:spacing w:val="0"/>
          <w:w w:val="95"/>
          <w:position w:val="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15"/>
          <w:w w:val="9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75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9"/>
        <w:ind w:left="612"/>
        <w:sectPr>
          <w:pgMar w:header="842" w:footer="0" w:top="104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6"/>
          <w:w w:val="11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612"/>
      </w:pP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 w:lineRule="auto" w:line="267"/>
        <w:ind w:left="612" w:right="512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56"/>
          <w:position w:val="0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56"/>
          <w:position w:val="0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9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68"/>
        <w:ind w:left="612" w:right="512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8"/>
        <w:ind w:left="612" w:right="512" w:firstLine="56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68"/>
        <w:ind w:left="612" w:right="515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1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hôn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8"/>
        <w:ind w:left="612" w:right="513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1" w:lineRule="exact" w:line="260"/>
        <w:ind w:left="1178"/>
      </w:pPr>
      <w:r>
        <w:pict>
          <v:group style="position:absolute;margin-left:142.92pt;margin-top:30.5732pt;width:144pt;height:0pt;mso-position-horizontal-relative:page;mso-position-vertical-relative:paragraph;z-index:-387" coordorigin="2858,611" coordsize="2880,0">
            <v:shape style="position:absolute;left:2858;top:611;width:2880;height:0" coordorigin="2858,611" coordsize="2880,0" path="m2858,611l5738,611e" filled="f" stroked="t" strokeweight="0.69999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2"/>
          <w:w w:val="112"/>
          <w:position w:val="-1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-1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44" w:lineRule="auto" w:line="306"/>
        <w:ind w:left="895" w:right="520" w:hanging="283"/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4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8"/>
          <w:w w:val="114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3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44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4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4"/>
          <w:w w:val="8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98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41"/>
          <w:w w:val="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4"/>
          <w:w w:val="129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44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1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7"/>
          <w:w w:val="116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5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4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98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5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ã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2"/>
          <w:w w:val="98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1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2"/>
          <w:w w:val="119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47"/>
          <w:position w:val="0"/>
          <w:sz w:val="18"/>
          <w:szCs w:val="18"/>
        </w:rPr>
        <w:t>ò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6" w:lineRule="exact" w:line="200"/>
        <w:ind w:left="895"/>
      </w:pP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9"/>
          <w:position w:val="-1"/>
          <w:sz w:val="18"/>
          <w:szCs w:val="18"/>
        </w:rPr>
        <w:t>ã</w:t>
      </w:r>
      <w:r>
        <w:rPr>
          <w:rFonts w:cs="Times New Roman" w:hAnsi="Times New Roman" w:eastAsia="Times New Roman" w:ascii="Times New Roman"/>
          <w:spacing w:val="0"/>
          <w:w w:val="112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-1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-1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4"/>
          <w:w w:val="8"/>
          <w:position w:val="-1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2"/>
        <w:ind w:left="3480" w:right="2859"/>
        <w:sectPr>
          <w:pgMar w:header="842" w:footer="0" w:top="104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0000FF"/>
          <w:sz w:val="24"/>
          <w:szCs w:val="24"/>
        </w:rPr>
      </w:r>
      <w:hyperlink r:id="rId13"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k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g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67"/>
        <w:ind w:left="612" w:right="510"/>
      </w:pP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spacing w:val="0"/>
          <w:w w:val="101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1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6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8"/>
        <w:ind w:left="612" w:right="508" w:firstLine="566"/>
      </w:pPr>
      <w:r>
        <w:rPr>
          <w:rFonts w:cs="Times New Roman" w:hAnsi="Times New Roman" w:eastAsia="Times New Roman" w:ascii="Times New Roman"/>
          <w:spacing w:val="-5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5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position w:val="0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56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position w:val="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-6"/>
          <w:w w:val="102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8"/>
          <w:position w:val="0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3"/>
          <w:w w:val="56"/>
          <w:position w:val="0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4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9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2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"/>
          <w:w w:val="9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4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3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5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2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9"/>
        <w:ind w:left="612" w:right="514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67"/>
        <w:ind w:left="612" w:right="510"/>
      </w:pP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-3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1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5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4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4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4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4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4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2" w:lineRule="auto" w:line="267"/>
        <w:ind w:left="612" w:right="508" w:firstLine="566"/>
      </w:pPr>
      <w:r>
        <w:rPr>
          <w:rFonts w:cs="Times New Roman" w:hAnsi="Times New Roman" w:eastAsia="Times New Roman" w:ascii="Times New Roman"/>
          <w:spacing w:val="-5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5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1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6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position w:val="0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1"/>
          <w:w w:val="102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3"/>
          <w:w w:val="56"/>
          <w:position w:val="0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2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left="612" w:right="513"/>
      </w:pPr>
      <w:r>
        <w:pict>
          <v:group style="position:absolute;margin-left:142.92pt;margin-top:27.0132pt;width:144pt;height:0pt;mso-position-horizontal-relative:page;mso-position-vertical-relative:paragraph;z-index:-386" coordorigin="2858,540" coordsize="2880,0">
            <v:shape style="position:absolute;left:2858;top:540;width:2880;height:0" coordorigin="2858,540" coordsize="2880,0" path="m2858,540l5738,540e" filled="f" stroked="t" strokeweight="0.69999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5"/>
          <w:w w:val="102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3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position w:val="-1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5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5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8"/>
          <w:position w:val="-1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2" w:lineRule="auto" w:line="305"/>
        <w:ind w:left="895" w:right="522" w:hanging="283"/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5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5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4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5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5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6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5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5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4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6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18"/>
          <w:szCs w:val="18"/>
        </w:rPr>
        <w:t> </w:t>
      </w:r>
      <w:r>
        <w:rPr>
          <w:rFonts w:cs="SimSun" w:hAnsi="SimSun" w:eastAsia="SimSun" w:ascii="SimSun"/>
          <w:spacing w:val="0"/>
          <w:w w:val="100"/>
          <w:position w:val="0"/>
          <w:sz w:val="19"/>
          <w:szCs w:val="19"/>
        </w:rPr>
        <w:t>我</w:t>
      </w:r>
      <w:r>
        <w:rPr>
          <w:rFonts w:cs="SimSun" w:hAnsi="SimSun" w:eastAsia="SimSun" w:ascii="SimSun"/>
          <w:spacing w:val="-32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100"/>
          <w:position w:val="0"/>
          <w:sz w:val="19"/>
          <w:szCs w:val="19"/>
        </w:rPr>
        <w:t>及</w:t>
      </w:r>
      <w:r>
        <w:rPr>
          <w:rFonts w:cs="SimSun" w:hAnsi="SimSun" w:eastAsia="SimSun" w:ascii="SimSun"/>
          <w:spacing w:val="-29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100"/>
          <w:position w:val="0"/>
          <w:sz w:val="19"/>
          <w:szCs w:val="19"/>
        </w:rPr>
        <w:t>世</w:t>
      </w:r>
      <w:r>
        <w:rPr>
          <w:rFonts w:cs="SimSun" w:hAnsi="SimSun" w:eastAsia="SimSun" w:ascii="SimSun"/>
          <w:spacing w:val="-29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100"/>
          <w:position w:val="0"/>
          <w:sz w:val="19"/>
          <w:szCs w:val="19"/>
        </w:rPr>
        <w:t>間</w:t>
      </w:r>
      <w:r>
        <w:rPr>
          <w:rFonts w:cs="SimSun" w:hAnsi="SimSun" w:eastAsia="SimSun" w:ascii="SimSun"/>
          <w:spacing w:val="-32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100"/>
          <w:position w:val="0"/>
          <w:sz w:val="19"/>
          <w:szCs w:val="19"/>
        </w:rPr>
        <w:t>有</w:t>
      </w:r>
      <w:r>
        <w:rPr>
          <w:rFonts w:cs="SimSun" w:hAnsi="SimSun" w:eastAsia="SimSun" w:ascii="SimSun"/>
          <w:spacing w:val="-29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100"/>
          <w:position w:val="0"/>
          <w:sz w:val="19"/>
          <w:szCs w:val="19"/>
        </w:rPr>
        <w:t>邊</w:t>
      </w:r>
      <w:r>
        <w:rPr>
          <w:rFonts w:cs="SimSun" w:hAnsi="SimSun" w:eastAsia="SimSun" w:ascii="SimSun"/>
          <w:spacing w:val="-29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100"/>
          <w:position w:val="0"/>
          <w:sz w:val="19"/>
          <w:szCs w:val="19"/>
        </w:rPr>
        <w:t>無</w:t>
      </w:r>
      <w:r>
        <w:rPr>
          <w:rFonts w:cs="SimSun" w:hAnsi="SimSun" w:eastAsia="SimSun" w:ascii="SimSun"/>
          <w:spacing w:val="-29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-4"/>
          <w:w w:val="100"/>
          <w:position w:val="0"/>
          <w:sz w:val="19"/>
          <w:szCs w:val="19"/>
        </w:rPr>
        <w:t>邊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6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5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5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à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2"/>
          <w:w w:val="11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ê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2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17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3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14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3"/>
          <w:w w:val="114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7"/>
          <w:position w:val="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5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5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5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5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5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5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6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6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5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7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5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5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5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5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4"/>
          <w:w w:val="117"/>
          <w:position w:val="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5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4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6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6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4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6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5"/>
          <w:w w:val="114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7"/>
          <w:w w:val="114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3"/>
          <w:w w:val="114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41"/>
          <w:w w:val="114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6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9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6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8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5"/>
          <w:w w:val="8"/>
          <w:position w:val="0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6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5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4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6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4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40"/>
        <w:ind w:left="612"/>
      </w:pPr>
      <w:r>
        <w:rPr>
          <w:rFonts w:cs="Times New Roman" w:hAnsi="Times New Roman" w:eastAsia="Times New Roman" w:ascii="Times New Roman"/>
          <w:spacing w:val="1"/>
          <w:w w:val="100"/>
          <w:position w:val="8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8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-1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-1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-1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2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9"/>
          <w:position w:val="-1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4"/>
          <w:w w:val="8"/>
          <w:position w:val="-1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-1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18"/>
          <w:szCs w:val="18"/>
        </w:rPr>
        <w:t> </w:t>
      </w:r>
      <w:r>
        <w:rPr>
          <w:rFonts w:cs="SimSun" w:hAnsi="SimSun" w:eastAsia="SimSun" w:ascii="SimSun"/>
          <w:spacing w:val="0"/>
          <w:w w:val="99"/>
          <w:position w:val="-1"/>
          <w:sz w:val="19"/>
          <w:szCs w:val="19"/>
        </w:rPr>
        <w:t>起</w:t>
      </w:r>
      <w:r>
        <w:rPr>
          <w:rFonts w:cs="SimSun" w:hAnsi="SimSun" w:eastAsia="SimSun" w:ascii="SimSun"/>
          <w:spacing w:val="-46"/>
          <w:w w:val="100"/>
          <w:position w:val="-1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99"/>
          <w:position w:val="-1"/>
          <w:sz w:val="19"/>
          <w:szCs w:val="19"/>
        </w:rPr>
        <w:t>無</w:t>
      </w:r>
      <w:r>
        <w:rPr>
          <w:rFonts w:cs="SimSun" w:hAnsi="SimSun" w:eastAsia="SimSun" w:ascii="SimSun"/>
          <w:spacing w:val="-44"/>
          <w:w w:val="100"/>
          <w:position w:val="-1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99"/>
          <w:position w:val="-1"/>
          <w:sz w:val="19"/>
          <w:szCs w:val="19"/>
        </w:rPr>
        <w:t>邊</w:t>
      </w:r>
      <w:r>
        <w:rPr>
          <w:rFonts w:cs="SimSun" w:hAnsi="SimSun" w:eastAsia="SimSun" w:ascii="SimSun"/>
          <w:spacing w:val="-44"/>
          <w:w w:val="100"/>
          <w:position w:val="-1"/>
          <w:sz w:val="19"/>
          <w:szCs w:val="19"/>
        </w:rPr>
        <w:t> </w:t>
      </w:r>
      <w:r>
        <w:rPr>
          <w:rFonts w:cs="SimSun" w:hAnsi="SimSun" w:eastAsia="SimSun" w:ascii="SimSun"/>
          <w:spacing w:val="-7"/>
          <w:w w:val="95"/>
          <w:position w:val="-1"/>
          <w:sz w:val="19"/>
          <w:szCs w:val="19"/>
        </w:rPr>
        <w:t>想</w:t>
      </w:r>
      <w:r>
        <w:rPr>
          <w:rFonts w:cs="Times New Roman" w:hAnsi="Times New Roman" w:eastAsia="Times New Roman" w:ascii="Times New Roman"/>
          <w:spacing w:val="0"/>
          <w:w w:val="95"/>
          <w:position w:val="-1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18"/>
          <w:w w:val="95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85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21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21"/>
          <w:position w:val="-1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4"/>
          <w:w w:val="121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21"/>
          <w:position w:val="-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8"/>
          <w:w w:val="121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4"/>
          <w:w w:val="136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0"/>
          <w:w w:val="85"/>
          <w:position w:val="-1"/>
          <w:sz w:val="18"/>
          <w:szCs w:val="18"/>
        </w:rPr>
        <w:t>ì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85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15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"/>
          <w:w w:val="106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36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"/>
          <w:w w:val="112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2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75"/>
          <w:position w:val="-1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-1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2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2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6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8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-1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47"/>
          <w:position w:val="-1"/>
          <w:sz w:val="18"/>
          <w:szCs w:val="18"/>
        </w:rPr>
        <w:t>ò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62"/>
        <w:ind w:left="895"/>
      </w:pP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3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3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2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4"/>
          <w:w w:val="8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117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2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9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-1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9"/>
        <w:ind w:left="612"/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2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"/>
          <w:w w:val="120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4"/>
          <w:w w:val="12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0"/>
          <w:w w:val="12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44"/>
          <w:position w:val="0"/>
          <w:sz w:val="18"/>
          <w:szCs w:val="18"/>
        </w:rPr>
        <w:t>æ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62"/>
        <w:ind w:left="895"/>
      </w:pPr>
      <w:r>
        <w:rPr>
          <w:rFonts w:cs="Times New Roman" w:hAnsi="Times New Roman" w:eastAsia="Times New Roman" w:ascii="Times New Roman"/>
          <w:spacing w:val="2"/>
          <w:w w:val="108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4"/>
          <w:w w:val="11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17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4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4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18"/>
          <w:szCs w:val="18"/>
        </w:rPr>
        <w:t>à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6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108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52" w:lineRule="auto" w:line="305"/>
        <w:ind w:left="895" w:right="519" w:hanging="283"/>
        <w:sectPr>
          <w:pgMar w:header="842" w:footer="0" w:top="104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17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5"/>
          <w:w w:val="117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1"/>
          <w:w w:val="117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4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4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ì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8"/>
          <w:w w:val="8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7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7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3"/>
          <w:w w:val="85"/>
          <w:position w:val="0"/>
          <w:sz w:val="18"/>
          <w:szCs w:val="18"/>
        </w:rPr>
        <w:t>ì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47"/>
          <w:position w:val="0"/>
          <w:sz w:val="18"/>
          <w:szCs w:val="18"/>
        </w:rPr>
        <w:t>ò</w:t>
      </w:r>
      <w:r>
        <w:rPr>
          <w:rFonts w:cs="Times New Roman" w:hAnsi="Times New Roman" w:eastAsia="Times New Roman" w:ascii="Times New Roman"/>
          <w:spacing w:val="2"/>
          <w:w w:val="4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2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à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8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18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4"/>
          <w:w w:val="118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18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7"/>
          <w:w w:val="11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68"/>
        <w:ind w:left="612" w:right="508"/>
      </w:pP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8"/>
        <w:ind w:left="612" w:right="507" w:firstLine="566"/>
      </w:pPr>
      <w:r>
        <w:rPr>
          <w:rFonts w:cs="Times New Roman" w:hAnsi="Times New Roman" w:eastAsia="Times New Roman" w:ascii="Times New Roman"/>
          <w:spacing w:val="-5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3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8"/>
        <w:ind w:left="612" w:right="508" w:firstLine="566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1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-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8" w:lineRule="auto" w:line="268"/>
        <w:ind w:left="612" w:right="515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1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hôn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9"/>
        <w:ind w:left="612" w:right="513" w:firstLine="566"/>
      </w:pP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7" w:lineRule="auto" w:line="268"/>
        <w:ind w:left="612" w:right="506" w:firstLine="566"/>
      </w:pPr>
      <w:r>
        <w:rPr>
          <w:rFonts w:cs="Times New Roman" w:hAnsi="Times New Roman" w:eastAsia="Times New Roman" w:ascii="Times New Roman"/>
          <w:spacing w:val="-5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7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4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8"/>
          <w:position w:val="0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position w:val="0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56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2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4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2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8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2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2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3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3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4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3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5"/>
          <w:w w:val="14"/>
          <w:position w:val="0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5"/>
          <w:w w:val="8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2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9"/>
        <w:ind w:left="612" w:right="514" w:firstLine="566"/>
      </w:pPr>
      <w:r>
        <w:pict>
          <v:group style="position:absolute;margin-left:142.92pt;margin-top:64.0731pt;width:144pt;height:0pt;mso-position-horizontal-relative:page;mso-position-vertical-relative:paragraph;z-index:-385" coordorigin="2858,1281" coordsize="2880,0">
            <v:shape style="position:absolute;left:2858;top:1281;width:2880;height:0" coordorigin="2858,1281" coordsize="2880,0" path="m2858,1281l5738,1281e" filled="f" stroked="t" strokeweight="0.69999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612" w:right="518"/>
      </w:pP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1"/>
          <w:position w:val="-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1"/>
          <w:w w:val="103"/>
          <w:position w:val="-1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1"/>
          <w:position w:val="8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spacing w:val="0"/>
          <w:w w:val="101"/>
          <w:position w:val="8"/>
          <w:sz w:val="13"/>
          <w:szCs w:val="13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4"/>
        <w:ind w:left="612"/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47"/>
          <w:position w:val="0"/>
          <w:sz w:val="18"/>
          <w:szCs w:val="18"/>
        </w:rPr>
        <w:t>ò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47"/>
          <w:position w:val="0"/>
          <w:sz w:val="18"/>
          <w:szCs w:val="18"/>
        </w:rPr>
        <w:t>ò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49"/>
        <w:ind w:left="575" w:right="517"/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"/>
          <w:w w:val="118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4"/>
          <w:w w:val="118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4"/>
          <w:w w:val="118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18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34"/>
          <w:w w:val="11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17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17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17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3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17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17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3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"/>
          <w:w w:val="44"/>
          <w:position w:val="0"/>
          <w:sz w:val="18"/>
          <w:szCs w:val="18"/>
        </w:rPr>
        <w:t>æ</w:t>
      </w:r>
      <w:r>
        <w:rPr>
          <w:rFonts w:cs="Times New Roman" w:hAnsi="Times New Roman" w:eastAsia="Times New Roman" w:ascii="Times New Roman"/>
          <w:spacing w:val="1"/>
          <w:w w:val="44"/>
          <w:position w:val="0"/>
          <w:sz w:val="18"/>
          <w:szCs w:val="18"/>
        </w:rPr>
        <w:t>æ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62"/>
        <w:ind w:left="862" w:right="735"/>
      </w:pP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-1"/>
          <w:w w:val="117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4"/>
          <w:w w:val="14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"/>
          <w:w w:val="8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3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18"/>
          <w:szCs w:val="18"/>
        </w:rPr>
        <w:t>à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6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6"/>
          <w:w w:val="11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9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3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18"/>
          <w:szCs w:val="18"/>
        </w:rPr>
        <w:t>à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4"/>
          <w:w w:val="11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"/>
          <w:w w:val="9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8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"/>
          <w:w w:val="8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2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7" w:lineRule="auto" w:line="305"/>
        <w:ind w:left="895" w:right="520" w:hanging="283"/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21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21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5"/>
          <w:w w:val="121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25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4"/>
          <w:w w:val="125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position w:val="0"/>
          <w:sz w:val="18"/>
          <w:szCs w:val="18"/>
        </w:rPr>
        <w:t>?</w:t>
      </w:r>
      <w:r>
        <w:rPr>
          <w:rFonts w:cs="Times New Roman" w:hAnsi="Times New Roman" w:eastAsia="Times New Roman" w:ascii="Times New Roman"/>
          <w:spacing w:val="2"/>
          <w:w w:val="125"/>
          <w:position w:val="0"/>
          <w:sz w:val="18"/>
          <w:szCs w:val="18"/>
        </w:rPr>
        <w:t> </w:t>
      </w:r>
      <w:r>
        <w:rPr>
          <w:rFonts w:cs="SimSun" w:hAnsi="SimSun" w:eastAsia="SimSun" w:ascii="SimSun"/>
          <w:spacing w:val="0"/>
          <w:w w:val="99"/>
          <w:position w:val="0"/>
          <w:sz w:val="19"/>
          <w:szCs w:val="19"/>
        </w:rPr>
        <w:t>善</w:t>
      </w:r>
      <w:r>
        <w:rPr>
          <w:rFonts w:cs="SimSun" w:hAnsi="SimSun" w:eastAsia="SimSun" w:ascii="SimSun"/>
          <w:spacing w:val="-49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99"/>
          <w:position w:val="0"/>
          <w:sz w:val="19"/>
          <w:szCs w:val="19"/>
        </w:rPr>
        <w:t>惡</w:t>
      </w:r>
      <w:r>
        <w:rPr>
          <w:rFonts w:cs="SimSun" w:hAnsi="SimSun" w:eastAsia="SimSun" w:ascii="SimSun"/>
          <w:spacing w:val="-49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99"/>
          <w:position w:val="0"/>
          <w:sz w:val="19"/>
          <w:szCs w:val="19"/>
        </w:rPr>
        <w:t>有</w:t>
      </w:r>
      <w:r>
        <w:rPr>
          <w:rFonts w:cs="SimSun" w:hAnsi="SimSun" w:eastAsia="SimSun" w:ascii="SimSun"/>
          <w:spacing w:val="-49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99"/>
          <w:position w:val="0"/>
          <w:sz w:val="19"/>
          <w:szCs w:val="19"/>
        </w:rPr>
        <w:t>報</w:t>
      </w:r>
      <w:r>
        <w:rPr>
          <w:rFonts w:cs="SimSun" w:hAnsi="SimSun" w:eastAsia="SimSun" w:ascii="SimSun"/>
          <w:spacing w:val="-49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99"/>
          <w:position w:val="0"/>
          <w:sz w:val="19"/>
          <w:szCs w:val="19"/>
        </w:rPr>
        <w:t>耶</w:t>
      </w:r>
      <w:r>
        <w:rPr>
          <w:rFonts w:cs="SimSun" w:hAnsi="SimSun" w:eastAsia="SimSun" w:ascii="SimSun"/>
          <w:spacing w:val="-49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99"/>
          <w:position w:val="0"/>
          <w:sz w:val="19"/>
          <w:szCs w:val="19"/>
        </w:rPr>
        <w:t>無</w:t>
      </w:r>
      <w:r>
        <w:rPr>
          <w:rFonts w:cs="SimSun" w:hAnsi="SimSun" w:eastAsia="SimSun" w:ascii="SimSun"/>
          <w:spacing w:val="-44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0"/>
          <w:w w:val="99"/>
          <w:position w:val="0"/>
          <w:sz w:val="19"/>
          <w:szCs w:val="19"/>
        </w:rPr>
        <w:t>報</w:t>
      </w:r>
      <w:r>
        <w:rPr>
          <w:rFonts w:cs="SimSun" w:hAnsi="SimSun" w:eastAsia="SimSun" w:ascii="SimSun"/>
          <w:spacing w:val="-49"/>
          <w:w w:val="100"/>
          <w:position w:val="0"/>
          <w:sz w:val="19"/>
          <w:szCs w:val="19"/>
        </w:rPr>
        <w:t> </w:t>
      </w:r>
      <w:r>
        <w:rPr>
          <w:rFonts w:cs="SimSun" w:hAnsi="SimSun" w:eastAsia="SimSun" w:ascii="SimSun"/>
          <w:spacing w:val="-7"/>
          <w:w w:val="100"/>
          <w:position w:val="0"/>
          <w:sz w:val="19"/>
          <w:szCs w:val="19"/>
        </w:rPr>
        <w:t>耶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4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8"/>
          <w:w w:val="114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3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4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75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32"/>
          <w:position w:val="0"/>
          <w:sz w:val="18"/>
          <w:szCs w:val="18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47"/>
          <w:position w:val="0"/>
          <w:sz w:val="18"/>
          <w:szCs w:val="18"/>
        </w:rPr>
        <w:t>ò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"/>
          <w:w w:val="14"/>
          <w:position w:val="0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ê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32"/>
          <w:position w:val="0"/>
          <w:sz w:val="18"/>
          <w:szCs w:val="18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32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position w:val="0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5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12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spacing w:val="38"/>
          <w:w w:val="112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position w:val="0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0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8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position w:val="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2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3"/>
        <w:ind w:left="3480" w:right="2859"/>
        <w:sectPr>
          <w:pgMar w:header="842" w:footer="0" w:top="104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0000FF"/>
          <w:sz w:val="24"/>
          <w:szCs w:val="24"/>
        </w:rPr>
      </w:r>
      <w:hyperlink r:id="rId14"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k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g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pict>
          <v:group style="position:absolute;margin-left:142.92pt;margin-top:564.18pt;width:369pt;height:0pt;mso-position-horizontal-relative:page;mso-position-vertical-relative:page;z-index:-384" coordorigin="2858,11284" coordsize="7380,0">
            <v:shape style="position:absolute;left:2858;top:11284;width:7380;height:0" coordorigin="2858,11284" coordsize="7380,0" path="m2858,11284l10238,11284e" filled="f" stroked="t" strokeweight="0.699991pt" strokecolor="#000000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7"/>
        <w:ind w:left="612" w:right="512"/>
      </w:pP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612" w:right="5203"/>
      </w:pP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7" w:lineRule="auto" w:line="312"/>
        <w:ind w:left="895" w:right="523"/>
      </w:pPr>
      <w:r>
        <w:rPr>
          <w:rFonts w:cs="Times New Roman" w:hAnsi="Times New Roman" w:eastAsia="Times New Roman" w:ascii="Times New Roman"/>
          <w:spacing w:val="4"/>
          <w:w w:val="106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"/>
          <w:w w:val="9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35"/>
          <w:sz w:val="18"/>
          <w:szCs w:val="18"/>
        </w:rPr>
        <w:t>æ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3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9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18"/>
          <w:szCs w:val="18"/>
        </w:rPr>
        <w:t>à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4"/>
          <w:w w:val="11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13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3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-1"/>
          <w:w w:val="113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2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"/>
          <w:w w:val="9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3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18"/>
          <w:szCs w:val="1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3"/>
          <w:w w:val="13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3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4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17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4"/>
          <w:w w:val="8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"/>
          <w:w w:val="115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3"/>
          <w:w w:val="115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1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15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0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"/>
          <w:w w:val="12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23"/>
          <w:sz w:val="18"/>
          <w:szCs w:val="18"/>
        </w:rPr>
        <w:t>nh</w:t>
      </w:r>
      <w:r>
        <w:rPr>
          <w:rFonts w:cs="Times New Roman" w:hAnsi="Times New Roman" w:eastAsia="Times New Roman" w:ascii="Times New Roman"/>
          <w:spacing w:val="36"/>
          <w:w w:val="12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ì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8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4"/>
          <w:w w:val="13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"/>
          <w:w w:val="11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6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108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3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8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0"/>
          <w:w w:val="13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"/>
          <w:w w:val="106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08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4"/>
          <w:w w:val="106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75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7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7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1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75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7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7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8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75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7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7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2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4"/>
          <w:w w:val="106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108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96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8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2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2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26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2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3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9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8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1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1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7"/>
          <w:w w:val="11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ò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108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2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1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"/>
          <w:w w:val="11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7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3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2"/>
          <w:w w:val="8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2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9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8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11"/>
          <w:w w:val="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spacing w:val="12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2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117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15"/>
          <w:w w:val="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6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3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9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û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3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2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2"/>
          <w:w w:val="115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1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15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15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8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11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3"/>
          <w:w w:val="11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108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sectPr>
      <w:pgNumType w:start="431"/>
      <w:pgMar w:header="845" w:footer="0" w:top="1040" w:bottom="280" w:left="1680" w:right="1680"/>
      <w:headerReference w:type="default" r:id="rId15"/>
      <w:pgSz w:w="1192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3.16pt;margin-top:59.4pt;width:371.88pt;height:0pt;mso-position-horizontal-relative:page;mso-position-vertical-relative:page;z-index:-398" coordorigin="2263,1188" coordsize="7438,0">
          <v:shape style="position:absolute;left:2263;top:1188;width:7438;height:0" coordorigin="2263,1188" coordsize="7438,0" path="m2263,1188l9701,1188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112.6pt;margin-top:45.3451pt;width:19.4386pt;height:11.9604pt;mso-position-horizontal-relative:page;mso-position-vertical-relative:page;z-index:-39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101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417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90.494pt;margin-top:45.3451pt;width:217.193pt;height:11.9604pt;mso-position-horizontal-relative:page;mso-position-vertical-relative:page;z-index:-39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NH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Ạ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Đ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Ộ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4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–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Ư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Ờ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ÀM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3.16pt;margin-top:59.4pt;width:371.88pt;height:0pt;mso-position-horizontal-relative:page;mso-position-vertical-relative:page;z-index:-395" coordorigin="2263,1188" coordsize="7438,0">
          <v:shape style="position:absolute;left:2263;top:1188;width:7438;height:0" coordorigin="2263,1188" coordsize="7438,0" path="m2263,1188l9701,1188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222.44pt;margin-top:45.3451pt;width:181.502pt;height:11.9604pt;mso-position-horizontal-relative:page;mso-position-vertical-relative:page;z-index:-39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color w:val="FF0000"/>
                    <w:spacing w:val="3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0"/>
                    <w:w w:val="100"/>
                    <w:sz w:val="20"/>
                    <w:szCs w:val="20"/>
                  </w:rPr>
                  <w:t>NH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3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2"/>
                    <w:w w:val="100"/>
                    <w:sz w:val="20"/>
                    <w:szCs w:val="20"/>
                  </w:rPr>
                  <w:t>Ơ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5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4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0"/>
                    <w:w w:val="100"/>
                    <w:sz w:val="20"/>
                    <w:szCs w:val="20"/>
                  </w:rPr>
                  <w:t>ÁP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5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0"/>
                    <w:w w:val="100"/>
                    <w:sz w:val="20"/>
                    <w:szCs w:val="20"/>
                  </w:rPr>
                  <w:t>ẢO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2"/>
                    <w:w w:val="100"/>
                    <w:sz w:val="20"/>
                    <w:szCs w:val="20"/>
                  </w:rPr>
                  <w:t>Đ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2"/>
                    <w:w w:val="100"/>
                    <w:sz w:val="20"/>
                    <w:szCs w:val="20"/>
                  </w:rPr>
                  <w:t>Ạ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6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0"/>
                    <w:w w:val="100"/>
                    <w:sz w:val="20"/>
                    <w:szCs w:val="20"/>
                  </w:rPr>
                  <w:t>Ạ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4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0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9.7598"/>
        <w:szCs w:val="19.7598"/>
      </w:rPr>
      <w:jc w:val="left"/>
      <w:spacing w:lineRule="exact" w:line="180"/>
    </w:pPr>
    <w:r>
      <w:pict>
        <v:group style="position:absolute;margin-left:113.16pt;margin-top:59.4pt;width:371.88pt;height:0pt;mso-position-horizontal-relative:page;mso-position-vertical-relative:page;z-index:-393" coordorigin="2263,1188" coordsize="7438,0">
          <v:shape style="position:absolute;left:2263;top:1188;width:7438;height:0" coordorigin="2263,1188" coordsize="7438,0" path="m2263,1188l9701,1188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112.6pt;margin-top:45.3451pt;width:19.4386pt;height:11.9604pt;mso-position-horizontal-relative:page;mso-position-vertical-relative:page;z-index:-39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101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421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90.494pt;margin-top:45.3451pt;width:217.193pt;height:11.9604pt;mso-position-horizontal-relative:page;mso-position-vertical-relative:page;z-index:-39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NH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Ạ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Đ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Ộ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4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–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Ư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Ờ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ÀM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19.7598"/>
        <w:szCs w:val="19.7598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3.16pt;margin-top:59.4pt;width:371.88pt;height:0pt;mso-position-horizontal-relative:page;mso-position-vertical-relative:page;z-index:-390" coordorigin="2263,1188" coordsize="7438,0">
          <v:shape style="position:absolute;left:2263;top:1188;width:7438;height:0" coordorigin="2263,1188" coordsize="7438,0" path="m2263,1188l9701,1188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222.44pt;margin-top:45.3451pt;width:181.502pt;height:11.9604pt;mso-position-horizontal-relative:page;mso-position-vertical-relative:page;z-index:-38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color w:val="FF0000"/>
                    <w:spacing w:val="3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0"/>
                    <w:w w:val="100"/>
                    <w:sz w:val="20"/>
                    <w:szCs w:val="20"/>
                  </w:rPr>
                  <w:t>NH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3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2"/>
                    <w:w w:val="100"/>
                    <w:sz w:val="20"/>
                    <w:szCs w:val="20"/>
                  </w:rPr>
                  <w:t>Ơ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5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4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0"/>
                    <w:w w:val="100"/>
                    <w:sz w:val="20"/>
                    <w:szCs w:val="20"/>
                  </w:rPr>
                  <w:t>ÁP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5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0"/>
                    <w:w w:val="100"/>
                    <w:sz w:val="20"/>
                    <w:szCs w:val="20"/>
                  </w:rPr>
                  <w:t>ẢO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2"/>
                    <w:w w:val="100"/>
                    <w:sz w:val="20"/>
                    <w:szCs w:val="20"/>
                  </w:rPr>
                  <w:t>Đ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2"/>
                    <w:w w:val="100"/>
                    <w:sz w:val="20"/>
                    <w:szCs w:val="20"/>
                  </w:rPr>
                  <w:t>Ạ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6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0"/>
                    <w:w w:val="100"/>
                    <w:sz w:val="20"/>
                    <w:szCs w:val="20"/>
                  </w:rPr>
                  <w:t>Ạ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4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0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3.16pt;margin-top:59.4pt;width:371.88pt;height:0pt;mso-position-horizontal-relative:page;mso-position-vertical-relative:page;z-index:-388" coordorigin="2263,1188" coordsize="7438,0">
          <v:shape style="position:absolute;left:2263;top:1188;width:7438;height:0" coordorigin="2263,1188" coordsize="7438,0" path="m2263,1188l9701,1188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112.6pt;margin-top:45.3451pt;width:19.4386pt;height:11.9604pt;mso-position-horizontal-relative:page;mso-position-vertical-relative:page;z-index:-38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101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431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90.494pt;margin-top:45.3451pt;width:217.193pt;height:11.9604pt;mso-position-horizontal-relative:page;mso-position-vertical-relative:page;z-index:-38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NH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Ạ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Đ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Ộ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4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–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Ư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Ờ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ÀM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yperlink" Target="http://www.daitangkinh.org" TargetMode="External"/><Relationship Id="rId7" Type="http://schemas.openxmlformats.org/officeDocument/2006/relationships/hyperlink" Target="http://www.daitangkinh.org" TargetMode="Externa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yperlink" Target="http://www.daitangkinh.org" TargetMode="External"/><Relationship Id="rId11" Type="http://schemas.openxmlformats.org/officeDocument/2006/relationships/hyperlink" Target="http://www.daitangkinh.org" TargetMode="External"/><Relationship Id="rId12" Type="http://schemas.openxmlformats.org/officeDocument/2006/relationships/hyperlink" Target="http://www.daitangkinh.org" TargetMode="External"/><Relationship Id="rId13" Type="http://schemas.openxmlformats.org/officeDocument/2006/relationships/hyperlink" Target="http://www.daitangkinh.org" TargetMode="External"/><Relationship Id="rId14" Type="http://schemas.openxmlformats.org/officeDocument/2006/relationships/hyperlink" Target="http://www.daitangkinh.org" TargetMode="External"/><Relationship Id="rId15" Type="http://schemas.openxmlformats.org/officeDocument/2006/relationships/header" Target="header5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